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EFE77" w14:textId="77777777" w:rsidR="004221CE" w:rsidRPr="001F2D15" w:rsidRDefault="001A34FF">
      <w:pPr>
        <w:pStyle w:val="Subtitle"/>
        <w:rPr>
          <w:rFonts w:asciiTheme="minorHAnsi" w:hAnsiTheme="minorHAnsi"/>
        </w:rPr>
      </w:pPr>
      <w:r w:rsidRPr="001F2D15">
        <w:rPr>
          <w:rFonts w:asciiTheme="minorHAnsi" w:hAnsiTheme="minorHAnsi"/>
          <w:noProof/>
          <w:lang w:val="en-US"/>
        </w:rPr>
        <mc:AlternateContent>
          <mc:Choice Requires="wps">
            <w:drawing>
              <wp:anchor distT="0" distB="107950" distL="0" distR="0" simplePos="0" relativeHeight="251657216" behindDoc="0" locked="0" layoutInCell="1" allowOverlap="1" wp14:anchorId="7BCC84B1" wp14:editId="700B64C5">
                <wp:simplePos x="0" y="0"/>
                <wp:positionH relativeFrom="column">
                  <wp:posOffset>0</wp:posOffset>
                </wp:positionH>
                <wp:positionV relativeFrom="paragraph">
                  <wp:posOffset>0</wp:posOffset>
                </wp:positionV>
                <wp:extent cx="6118860" cy="967105"/>
                <wp:effectExtent l="0" t="0" r="15240" b="1079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967105"/>
                        </a:xfrm>
                        <a:prstGeom prst="rect">
                          <a:avLst/>
                        </a:prstGeom>
                        <a:solidFill>
                          <a:srgbClr val="E6E6E6"/>
                        </a:solidFill>
                        <a:ln w="635">
                          <a:solidFill>
                            <a:srgbClr val="000000"/>
                          </a:solidFill>
                          <a:miter lim="800000"/>
                          <a:headEnd/>
                          <a:tailEnd/>
                        </a:ln>
                      </wps:spPr>
                      <wps:txbx>
                        <w:txbxContent>
                          <w:p w14:paraId="28BFB1E0" w14:textId="77777777" w:rsidR="004221CE" w:rsidRDefault="004221CE">
                            <w:pPr>
                              <w:pStyle w:val="Title"/>
                            </w:pPr>
                            <w:r>
                              <w:t>Laboratoire</w:t>
                            </w:r>
                          </w:p>
                          <w:p w14:paraId="5D17A4CE" w14:textId="77777777" w:rsidR="004221CE" w:rsidRDefault="004221CE">
                            <w:pPr>
                              <w:pStyle w:val="Title"/>
                              <w:spacing w:after="0"/>
                            </w:pPr>
                            <w:r>
                              <w:t>rÉSEAUX LOCAUX VIRTUELS vlan</w:t>
                            </w:r>
                          </w:p>
                        </w:txbxContent>
                      </wps:txbx>
                      <wps:bodyPr rot="0" vert="horz" wrap="square" lIns="161925" tIns="161925" rIns="161925" bIns="1619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C84B1" id="_x0000_t202" coordsize="21600,21600" o:spt="202" path="m,l,21600r21600,l21600,xe">
                <v:stroke joinstyle="miter"/>
                <v:path gradientshapeok="t" o:connecttype="rect"/>
              </v:shapetype>
              <v:shape id="Text Box 2" o:spid="_x0000_s1026" type="#_x0000_t202" style="position:absolute;left:0;text-align:left;margin-left:0;margin-top:0;width:481.8pt;height:76.15pt;z-index:251657216;visibility:visible;mso-wrap-style:square;mso-width-percent:0;mso-height-percent:0;mso-wrap-distance-left:0;mso-wrap-distance-top:0;mso-wrap-distance-right:0;mso-wrap-distance-bottom: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" fillcolor="#e6e6e6" strokeweight=".05pt">
                <v:textbox inset="12.75pt,12.75pt,12.75pt,12.75pt">
                  <w:txbxContent>
                    <w:p w14:paraId="28BFB1E0" w14:textId="77777777" w:rsidR="004221CE" w:rsidRDefault="004221CE">
                      <w:pPr>
                        <w:pStyle w:val="Title"/>
                      </w:pPr>
                      <w:r>
                        <w:t>Laboratoire</w:t>
                      </w:r>
                    </w:p>
                    <w:p w14:paraId="5D17A4CE" w14:textId="77777777" w:rsidR="004221CE" w:rsidRDefault="004221CE">
                      <w:pPr>
                        <w:pStyle w:val="Title"/>
                        <w:spacing w:after="0"/>
                      </w:pPr>
                      <w:r>
                        <w:t>rÉSEAUX LOCAUX VIRTUELS vlan</w:t>
                      </w:r>
                    </w:p>
                  </w:txbxContent>
                </v:textbox>
                <w10:wrap type="topAndBottom"/>
              </v:shape>
            </w:pict>
          </mc:Fallback>
        </mc:AlternateContent>
      </w:r>
    </w:p>
    <w:p w14:paraId="5665101E" w14:textId="475BFF5F" w:rsidR="004221CE" w:rsidRPr="001F2D15" w:rsidRDefault="004221CE">
      <w:pPr>
        <w:pStyle w:val="Subtitle"/>
        <w:rPr>
          <w:rFonts w:asciiTheme="minorHAnsi" w:hAnsiTheme="minorHAnsi"/>
        </w:rPr>
      </w:pPr>
      <w:r w:rsidRPr="001F2D15">
        <w:rPr>
          <w:rFonts w:asciiTheme="minorHAnsi" w:hAnsiTheme="minorHAnsi"/>
        </w:rPr>
        <w:fldChar w:fldCharType="begin"/>
      </w:r>
      <w:r w:rsidRPr="001F2D15">
        <w:rPr>
          <w:rFonts w:asciiTheme="minorHAnsi" w:hAnsiTheme="minorHAnsi"/>
        </w:rPr>
        <w:instrText xml:space="preserve"> DATE \@"D\ MMM\ YYYY" </w:instrText>
      </w:r>
      <w:r w:rsidRPr="001F2D15">
        <w:rPr>
          <w:rFonts w:asciiTheme="minorHAnsi" w:hAnsiTheme="minorHAnsi"/>
        </w:rPr>
        <w:fldChar w:fldCharType="separate"/>
      </w:r>
      <w:r w:rsidR="005D2219">
        <w:rPr>
          <w:rFonts w:asciiTheme="minorHAnsi" w:hAnsiTheme="minorHAnsi"/>
          <w:noProof/>
        </w:rPr>
        <w:t>6 mars 2022</w:t>
      </w:r>
      <w:r w:rsidRPr="001F2D15">
        <w:rPr>
          <w:rFonts w:asciiTheme="minorHAnsi" w:hAnsiTheme="minorHAnsi"/>
        </w:rPr>
        <w:fldChar w:fldCharType="end"/>
      </w:r>
    </w:p>
    <w:p w14:paraId="7E283685" w14:textId="77777777" w:rsidR="004221CE" w:rsidRPr="001F2D15" w:rsidRDefault="004221CE">
      <w:pPr>
        <w:pStyle w:val="Subtitle"/>
        <w:rPr>
          <w:rFonts w:asciiTheme="minorHAnsi" w:hAnsiTheme="minorHAnsi"/>
        </w:rPr>
      </w:pPr>
      <w:r w:rsidRPr="001F2D15">
        <w:rPr>
          <w:rFonts w:asciiTheme="minorHAnsi" w:hAnsiTheme="minorHAnsi"/>
        </w:rPr>
        <w:t>&lt;Étudiant / classe&gt;</w:t>
      </w:r>
    </w:p>
    <w:p w14:paraId="67C09489" w14:textId="77777777" w:rsidR="004221CE" w:rsidRPr="001F2D15" w:rsidRDefault="004221CE">
      <w:pPr>
        <w:pStyle w:val="Subtitle"/>
        <w:rPr>
          <w:rFonts w:asciiTheme="minorHAnsi" w:hAnsiTheme="minorHAnsi"/>
        </w:rPr>
      </w:pPr>
      <w:r w:rsidRPr="001F2D15">
        <w:rPr>
          <w:rFonts w:asciiTheme="minorHAnsi" w:hAnsiTheme="minorHAnsi"/>
        </w:rPr>
        <w:t>&lt;Étudiant / classe&gt;</w:t>
      </w:r>
    </w:p>
    <w:p w14:paraId="620F2E4C" w14:textId="77777777" w:rsidR="004221CE" w:rsidRPr="001F2D15" w:rsidRDefault="004221CE">
      <w:pPr>
        <w:pStyle w:val="BodyText"/>
        <w:rPr>
          <w:rFonts w:asciiTheme="minorHAnsi" w:hAnsiTheme="minorHAnsi"/>
        </w:rPr>
      </w:pPr>
    </w:p>
    <w:p w14:paraId="7B701457" w14:textId="77777777" w:rsidR="004221CE" w:rsidRPr="001F2D15" w:rsidRDefault="004221CE">
      <w:pPr>
        <w:pStyle w:val="BodyText"/>
        <w:rPr>
          <w:rFonts w:asciiTheme="minorHAnsi" w:hAnsiTheme="minorHAnsi"/>
        </w:rPr>
      </w:pPr>
    </w:p>
    <w:p w14:paraId="15C93BAE" w14:textId="77777777" w:rsidR="004221CE" w:rsidRPr="001F2D15" w:rsidRDefault="004221CE">
      <w:pPr>
        <w:pStyle w:val="BodyText"/>
        <w:rPr>
          <w:rFonts w:asciiTheme="minorHAnsi" w:hAnsiTheme="minorHAnsi"/>
        </w:rPr>
      </w:pPr>
    </w:p>
    <w:p w14:paraId="64032F3E" w14:textId="77777777" w:rsidR="004221CE" w:rsidRPr="001F2D15" w:rsidRDefault="004221CE">
      <w:pPr>
        <w:pStyle w:val="BodyText"/>
        <w:rPr>
          <w:rFonts w:asciiTheme="minorHAnsi" w:hAnsiTheme="minorHAnsi"/>
        </w:rPr>
      </w:pPr>
    </w:p>
    <w:p w14:paraId="69383DBB" w14:textId="77777777" w:rsidR="004221CE" w:rsidRPr="001F2D15" w:rsidRDefault="004221CE">
      <w:pPr>
        <w:pStyle w:val="Heading"/>
        <w:rPr>
          <w:rFonts w:asciiTheme="minorHAnsi" w:hAnsiTheme="minorHAnsi"/>
        </w:rPr>
      </w:pPr>
      <w:r w:rsidRPr="001F2D15">
        <w:rPr>
          <w:rFonts w:asciiTheme="minorHAnsi" w:hAnsiTheme="minorHAnsi"/>
        </w:rPr>
        <w:t>Objectifs du laboratoire</w:t>
      </w:r>
    </w:p>
    <w:p w14:paraId="2DA51177" w14:textId="77777777" w:rsidR="004221CE" w:rsidRPr="001F2D15" w:rsidRDefault="004221CE">
      <w:pPr>
        <w:pStyle w:val="BodyText"/>
        <w:rPr>
          <w:rFonts w:asciiTheme="minorHAnsi" w:hAnsiTheme="minorHAnsi"/>
        </w:rPr>
      </w:pPr>
      <w:r w:rsidRPr="001F2D15">
        <w:rPr>
          <w:rFonts w:asciiTheme="minorHAnsi" w:hAnsiTheme="minorHAnsi"/>
        </w:rPr>
        <w:t>Ce laboratoire étudie les améliorations de la sécurité et des performances dans un LAN grâce aux VLAN.</w:t>
      </w:r>
    </w:p>
    <w:p w14:paraId="309BD69A" w14:textId="77777777" w:rsidR="004221CE" w:rsidRPr="001F2D15" w:rsidRDefault="004221CE">
      <w:pPr>
        <w:pStyle w:val="BodyText"/>
        <w:rPr>
          <w:rFonts w:asciiTheme="minorHAnsi" w:hAnsiTheme="minorHAnsi"/>
        </w:rPr>
      </w:pPr>
      <w:r w:rsidRPr="001F2D15">
        <w:rPr>
          <w:rFonts w:asciiTheme="minorHAnsi" w:hAnsiTheme="minorHAnsi"/>
        </w:rPr>
        <w:t xml:space="preserve">Les objectifs de ce laboratoire </w:t>
      </w:r>
      <w:proofErr w:type="gramStart"/>
      <w:r w:rsidRPr="001F2D15">
        <w:rPr>
          <w:rFonts w:asciiTheme="minorHAnsi" w:hAnsiTheme="minorHAnsi"/>
        </w:rPr>
        <w:t>sont:</w:t>
      </w:r>
      <w:proofErr w:type="gramEnd"/>
    </w:p>
    <w:p w14:paraId="2B076EFD" w14:textId="0615F6ED" w:rsidR="004221CE" w:rsidRPr="001E01DE" w:rsidRDefault="004221CE" w:rsidP="001E01DE">
      <w:pPr>
        <w:pStyle w:val="BodyText"/>
        <w:numPr>
          <w:ilvl w:val="0"/>
          <w:numId w:val="2"/>
        </w:numPr>
        <w:tabs>
          <w:tab w:val="left" w:pos="283"/>
        </w:tabs>
        <w:rPr>
          <w:rFonts w:asciiTheme="minorHAnsi" w:hAnsiTheme="minorHAnsi"/>
        </w:rPr>
      </w:pPr>
      <w:r w:rsidRPr="001F2D15">
        <w:rPr>
          <w:rFonts w:asciiTheme="minorHAnsi" w:hAnsiTheme="minorHAnsi"/>
        </w:rPr>
        <w:t>Comprendre les risques de sécurité dans un LAN commuté</w:t>
      </w:r>
    </w:p>
    <w:p w14:paraId="5739B926" w14:textId="77777777" w:rsidR="004221CE" w:rsidRPr="001F2D15" w:rsidRDefault="004221CE">
      <w:pPr>
        <w:pStyle w:val="BodyText"/>
        <w:numPr>
          <w:ilvl w:val="0"/>
          <w:numId w:val="2"/>
        </w:numPr>
        <w:tabs>
          <w:tab w:val="left" w:pos="283"/>
        </w:tabs>
        <w:rPr>
          <w:rFonts w:asciiTheme="minorHAnsi" w:hAnsiTheme="minorHAnsi"/>
        </w:rPr>
      </w:pPr>
      <w:r w:rsidRPr="001F2D15">
        <w:rPr>
          <w:rFonts w:asciiTheme="minorHAnsi" w:hAnsiTheme="minorHAnsi"/>
        </w:rPr>
        <w:t>Comprendre le fonctionnement des VLAN</w:t>
      </w:r>
    </w:p>
    <w:p w14:paraId="5C80CD74" w14:textId="499309F8" w:rsidR="004221CE" w:rsidRPr="001F2D15" w:rsidRDefault="004221CE">
      <w:pPr>
        <w:pStyle w:val="BodyText"/>
        <w:numPr>
          <w:ilvl w:val="0"/>
          <w:numId w:val="2"/>
        </w:numPr>
        <w:tabs>
          <w:tab w:val="left" w:pos="283"/>
        </w:tabs>
        <w:rPr>
          <w:rFonts w:asciiTheme="minorHAnsi" w:hAnsiTheme="minorHAnsi"/>
        </w:rPr>
      </w:pPr>
      <w:r w:rsidRPr="001F2D15">
        <w:rPr>
          <w:rFonts w:asciiTheme="minorHAnsi" w:hAnsiTheme="minorHAnsi"/>
        </w:rPr>
        <w:t xml:space="preserve">Savoir configurer le </w:t>
      </w:r>
      <w:proofErr w:type="spellStart"/>
      <w:r w:rsidRPr="001F2D15">
        <w:rPr>
          <w:rFonts w:asciiTheme="minorHAnsi" w:hAnsiTheme="minorHAnsi"/>
        </w:rPr>
        <w:t>trunking</w:t>
      </w:r>
      <w:proofErr w:type="spellEnd"/>
      <w:r w:rsidRPr="001F2D15">
        <w:rPr>
          <w:rFonts w:asciiTheme="minorHAnsi" w:hAnsiTheme="minorHAnsi"/>
        </w:rPr>
        <w:t xml:space="preserve"> VLAN avec IEEE 802.1Q sous </w:t>
      </w:r>
      <w:r w:rsidR="00B91ED7">
        <w:rPr>
          <w:rFonts w:asciiTheme="minorHAnsi" w:hAnsiTheme="minorHAnsi"/>
        </w:rPr>
        <w:t>C</w:t>
      </w:r>
      <w:r w:rsidR="001E01DE">
        <w:rPr>
          <w:rFonts w:asciiTheme="minorHAnsi" w:hAnsiTheme="minorHAnsi"/>
        </w:rPr>
        <w:t>isco</w:t>
      </w:r>
    </w:p>
    <w:p w14:paraId="5456D57F" w14:textId="77777777" w:rsidR="004221CE" w:rsidRPr="001F2D15" w:rsidRDefault="004221CE">
      <w:pPr>
        <w:pStyle w:val="Heading"/>
        <w:rPr>
          <w:rFonts w:asciiTheme="minorHAnsi" w:hAnsiTheme="minorHAnsi"/>
        </w:rPr>
      </w:pPr>
      <w:r w:rsidRPr="001F2D15">
        <w:rPr>
          <w:rFonts w:asciiTheme="minorHAnsi" w:hAnsiTheme="minorHAnsi"/>
        </w:rPr>
        <w:t>Prérequis</w:t>
      </w:r>
    </w:p>
    <w:p w14:paraId="22495ABB" w14:textId="0F2E7BB0" w:rsidR="004221CE" w:rsidRPr="001F2D15" w:rsidRDefault="004221CE">
      <w:pPr>
        <w:pStyle w:val="BodyText"/>
        <w:rPr>
          <w:rFonts w:asciiTheme="minorHAnsi" w:hAnsiTheme="minorHAnsi"/>
        </w:rPr>
      </w:pPr>
      <w:r w:rsidRPr="001F2D15">
        <w:rPr>
          <w:rFonts w:asciiTheme="minorHAnsi" w:hAnsiTheme="minorHAnsi"/>
        </w:rPr>
        <w:t xml:space="preserve">Ce laboratoire demande des connaissances théoriques sur les réseaux locaux virtuels VLAN, présentées dans le chapitre « Couche liaison ». Il demande également des connaissances concernant la configuration de switches sous </w:t>
      </w:r>
      <w:r w:rsidR="00B91ED7">
        <w:rPr>
          <w:rFonts w:asciiTheme="minorHAnsi" w:hAnsiTheme="minorHAnsi"/>
        </w:rPr>
        <w:t>C</w:t>
      </w:r>
      <w:r w:rsidR="002E16D3">
        <w:rPr>
          <w:rFonts w:asciiTheme="minorHAnsi" w:hAnsiTheme="minorHAnsi"/>
        </w:rPr>
        <w:t>isco.</w:t>
      </w:r>
    </w:p>
    <w:p w14:paraId="732A797E" w14:textId="77777777" w:rsidR="00FB2FEB" w:rsidRPr="001F2D15" w:rsidRDefault="00FB2FEB">
      <w:pPr>
        <w:pStyle w:val="BodyText"/>
        <w:rPr>
          <w:rFonts w:asciiTheme="minorHAnsi" w:hAnsiTheme="minorHAnsi"/>
        </w:rPr>
      </w:pPr>
    </w:p>
    <w:p w14:paraId="3F83D481" w14:textId="77777777" w:rsidR="00FB2FEB" w:rsidRPr="001F2D15" w:rsidRDefault="00FB2FEB">
      <w:pPr>
        <w:pStyle w:val="BodyText"/>
        <w:rPr>
          <w:rFonts w:asciiTheme="minorHAnsi" w:hAnsiTheme="minorHAnsi"/>
          <w:sz w:val="28"/>
        </w:rPr>
      </w:pPr>
      <w:r w:rsidRPr="001F2D15">
        <w:rPr>
          <w:rFonts w:asciiTheme="minorHAnsi" w:hAnsiTheme="minorHAnsi"/>
          <w:sz w:val="28"/>
        </w:rPr>
        <w:t>Rendu</w:t>
      </w:r>
    </w:p>
    <w:p w14:paraId="3F7C2AE9" w14:textId="7D7D1B00" w:rsidR="00FB2FEB" w:rsidRPr="001F2D15" w:rsidRDefault="00194B8B">
      <w:pPr>
        <w:pStyle w:val="BodyText"/>
        <w:rPr>
          <w:rFonts w:asciiTheme="minorHAnsi" w:hAnsiTheme="minorHAnsi"/>
        </w:rPr>
      </w:pPr>
      <w:r>
        <w:rPr>
          <w:rFonts w:asciiTheme="minorHAnsi" w:hAnsiTheme="minorHAnsi"/>
        </w:rPr>
        <w:t>Rapport dû une semaine après la fin du laboratoire. Ce laboratoire se fait sur deux semaines.</w:t>
      </w:r>
    </w:p>
    <w:p w14:paraId="2BE69FD3" w14:textId="77777777" w:rsidR="004221CE" w:rsidRPr="001F2D15" w:rsidRDefault="004221CE">
      <w:pPr>
        <w:rPr>
          <w:rFonts w:asciiTheme="minorHAnsi" w:hAnsiTheme="minorHAnsi"/>
        </w:rPr>
      </w:pPr>
    </w:p>
    <w:p w14:paraId="498E29A8" w14:textId="77777777" w:rsidR="004221CE" w:rsidRPr="001F2D15" w:rsidRDefault="004221CE">
      <w:pPr>
        <w:rPr>
          <w:rFonts w:asciiTheme="minorHAnsi" w:hAnsiTheme="minorHAnsi"/>
        </w:rPr>
      </w:pPr>
    </w:p>
    <w:p w14:paraId="6DE10139" w14:textId="77777777" w:rsidR="00B82BC6" w:rsidRPr="001F2D15" w:rsidRDefault="00B82BC6" w:rsidP="00B82BC6">
      <w:pPr>
        <w:pStyle w:val="Sectionheading"/>
        <w:pageBreakBefore/>
        <w:rPr>
          <w:rFonts w:asciiTheme="minorHAnsi" w:hAnsiTheme="minorHAnsi"/>
        </w:rPr>
      </w:pPr>
      <w:r w:rsidRPr="001F2D15">
        <w:rPr>
          <w:rFonts w:asciiTheme="minorHAnsi" w:hAnsiTheme="minorHAnsi"/>
        </w:rPr>
        <w:lastRenderedPageBreak/>
        <w:t>Questions théoriques</w:t>
      </w:r>
    </w:p>
    <w:p w14:paraId="6BF8D6D3" w14:textId="77777777" w:rsidR="00B82BC6" w:rsidRPr="001F2D15" w:rsidRDefault="00B82BC6" w:rsidP="00B82BC6">
      <w:pPr>
        <w:pStyle w:val="Textbody"/>
        <w:rPr>
          <w:rFonts w:asciiTheme="minorHAnsi" w:hAnsiTheme="minorHAnsi"/>
        </w:rPr>
      </w:pPr>
      <w:r w:rsidRPr="001F2D15">
        <w:rPr>
          <w:rFonts w:asciiTheme="minorHAnsi" w:hAnsiTheme="minorHAnsi"/>
        </w:rPr>
        <w:t>Répondez aux questions suivantes en utilisant le support du cours, Chapitre « Couche Liaison ».</w:t>
      </w:r>
    </w:p>
    <w:p w14:paraId="445644E1" w14:textId="77777777" w:rsidR="00B82BC6" w:rsidRPr="001F2D15" w:rsidRDefault="00B82BC6" w:rsidP="00B82BC6">
      <w:pPr>
        <w:pStyle w:val="Questionsheading"/>
        <w:rPr>
          <w:rFonts w:asciiTheme="minorHAnsi" w:hAnsiTheme="minorHAnsi"/>
          <w:lang w:val="fr-FR"/>
        </w:rPr>
      </w:pPr>
      <w:r w:rsidRPr="001F2D15">
        <w:rPr>
          <w:rFonts w:asciiTheme="minorHAnsi" w:hAnsiTheme="minorHAnsi"/>
          <w:lang w:val="fr-FR"/>
        </w:rPr>
        <w:t>Questions I</w:t>
      </w:r>
    </w:p>
    <w:p w14:paraId="7694A6AE" w14:textId="0E0552F5" w:rsidR="00B82BC6" w:rsidRPr="001837BD" w:rsidRDefault="00B82BC6" w:rsidP="00B82BC6">
      <w:pPr>
        <w:pStyle w:val="Question"/>
        <w:numPr>
          <w:ilvl w:val="0"/>
          <w:numId w:val="27"/>
        </w:numPr>
        <w:pBdr>
          <w:top w:val="single" w:sz="2" w:space="1" w:color="000000" w:shadow="1"/>
          <w:left w:val="single" w:sz="2" w:space="1" w:color="000000" w:shadow="1"/>
          <w:bottom w:val="single" w:sz="2" w:space="1" w:color="000000" w:shadow="1"/>
          <w:right w:val="single" w:sz="2" w:space="1" w:color="000000" w:shadow="1"/>
        </w:pBdr>
        <w:autoSpaceDN w:val="0"/>
        <w:textAlignment w:val="baseline"/>
        <w:rPr>
          <w:rFonts w:asciiTheme="minorHAnsi" w:hAnsiTheme="minorHAnsi"/>
        </w:rPr>
      </w:pPr>
      <w:r w:rsidRPr="001F2D15">
        <w:rPr>
          <w:rFonts w:asciiTheme="minorHAnsi" w:hAnsiTheme="minorHAnsi"/>
        </w:rPr>
        <w:t xml:space="preserve">Donnez deux avantages de l'utilisation de </w:t>
      </w:r>
      <w:proofErr w:type="gramStart"/>
      <w:r w:rsidRPr="001F2D15">
        <w:rPr>
          <w:rFonts w:asciiTheme="minorHAnsi" w:hAnsiTheme="minorHAnsi"/>
        </w:rPr>
        <w:t>VLAN  (</w:t>
      </w:r>
      <w:proofErr w:type="gramEnd"/>
      <w:r w:rsidRPr="001F2D15">
        <w:rPr>
          <w:rFonts w:asciiTheme="minorHAnsi" w:hAnsiTheme="minorHAnsi"/>
        </w:rPr>
        <w:t>2p)</w:t>
      </w:r>
    </w:p>
    <w:p w14:paraId="2EB1BDE1" w14:textId="2EEF7CBB" w:rsidR="007A2E0D" w:rsidRPr="004C6E0E" w:rsidRDefault="007A2E0D" w:rsidP="00B82BC6">
      <w:pPr>
        <w:pStyle w:val="Answer"/>
        <w:rPr>
          <w:rFonts w:asciiTheme="minorHAnsi" w:hAnsiTheme="minorHAnsi"/>
          <w:color w:val="8DB3E2" w:themeColor="text2" w:themeTint="66"/>
        </w:rPr>
      </w:pPr>
    </w:p>
    <w:p w14:paraId="3FCB4CE2" w14:textId="7D4C29B0" w:rsidR="00B82BC6" w:rsidRPr="0003418A" w:rsidRDefault="003F74E8" w:rsidP="00B82BC6">
      <w:pPr>
        <w:pStyle w:val="Question"/>
        <w:numPr>
          <w:ilvl w:val="0"/>
          <w:numId w:val="27"/>
        </w:numPr>
        <w:pBdr>
          <w:top w:val="single" w:sz="2" w:space="1" w:color="000000" w:shadow="1"/>
          <w:left w:val="single" w:sz="2" w:space="1" w:color="000000" w:shadow="1"/>
          <w:bottom w:val="single" w:sz="2" w:space="1" w:color="000000" w:shadow="1"/>
          <w:right w:val="single" w:sz="2" w:space="1" w:color="000000" w:shadow="1"/>
        </w:pBdr>
        <w:autoSpaceDN w:val="0"/>
        <w:textAlignment w:val="baseline"/>
        <w:rPr>
          <w:rFonts w:asciiTheme="minorHAnsi" w:hAnsiTheme="minorHAnsi"/>
        </w:rPr>
      </w:pPr>
      <w:r w:rsidRPr="0003418A">
        <w:rPr>
          <w:rFonts w:asciiTheme="minorHAnsi" w:hAnsiTheme="minorHAnsi"/>
        </w:rPr>
        <w:t xml:space="preserve">Pour chacune des </w:t>
      </w:r>
      <w:r w:rsidR="00B82BC6" w:rsidRPr="0003418A">
        <w:rPr>
          <w:rFonts w:asciiTheme="minorHAnsi" w:hAnsiTheme="minorHAnsi"/>
        </w:rPr>
        <w:t>proposition</w:t>
      </w:r>
      <w:r w:rsidRPr="0003418A">
        <w:rPr>
          <w:rFonts w:asciiTheme="minorHAnsi" w:hAnsiTheme="minorHAnsi"/>
        </w:rPr>
        <w:t>s</w:t>
      </w:r>
      <w:r w:rsidR="00B82BC6" w:rsidRPr="0003418A">
        <w:rPr>
          <w:rFonts w:asciiTheme="minorHAnsi" w:hAnsiTheme="minorHAnsi"/>
        </w:rPr>
        <w:t xml:space="preserve"> suivante</w:t>
      </w:r>
      <w:r w:rsidRPr="0003418A">
        <w:rPr>
          <w:rFonts w:asciiTheme="minorHAnsi" w:hAnsiTheme="minorHAnsi"/>
        </w:rPr>
        <w:t xml:space="preserve">s, marquez </w:t>
      </w:r>
      <w:r w:rsidR="00B82BC6" w:rsidRPr="0003418A">
        <w:rPr>
          <w:rFonts w:asciiTheme="minorHAnsi" w:hAnsiTheme="minorHAnsi"/>
        </w:rPr>
        <w:t xml:space="preserve">vraie </w:t>
      </w:r>
      <w:r w:rsidRPr="0003418A">
        <w:rPr>
          <w:rFonts w:asciiTheme="minorHAnsi" w:hAnsiTheme="minorHAnsi"/>
        </w:rPr>
        <w:t xml:space="preserve">ou faux </w:t>
      </w:r>
      <w:r w:rsidR="00B82BC6" w:rsidRPr="0003418A">
        <w:rPr>
          <w:rFonts w:asciiTheme="minorHAnsi" w:hAnsiTheme="minorHAnsi"/>
        </w:rPr>
        <w:t>en rapport avec l'appartenance à un VLAN, en supposant que chaque membre d'un VLAN est connecté à son propre port du switch  (</w:t>
      </w:r>
      <w:r w:rsidRPr="0003418A">
        <w:rPr>
          <w:rFonts w:asciiTheme="minorHAnsi" w:hAnsiTheme="minorHAnsi"/>
        </w:rPr>
        <w:t>2</w:t>
      </w:r>
      <w:r w:rsidR="00B82BC6" w:rsidRPr="0003418A">
        <w:rPr>
          <w:rFonts w:asciiTheme="minorHAnsi" w:hAnsiTheme="minorHAnsi"/>
        </w:rPr>
        <w:t>p)</w:t>
      </w:r>
    </w:p>
    <w:p w14:paraId="755154B0" w14:textId="2C935EB6" w:rsidR="00B82BC6" w:rsidRPr="001F2D15" w:rsidRDefault="00B82BC6" w:rsidP="00B82BC6">
      <w:pPr>
        <w:pStyle w:val="Answer"/>
        <w:rPr>
          <w:rFonts w:asciiTheme="minorHAnsi" w:hAnsiTheme="minorHAnsi"/>
        </w:rPr>
      </w:pPr>
      <w:r w:rsidRPr="0003418A">
        <w:rPr>
          <w:rFonts w:asciiTheme="minorHAnsi" w:hAnsiTheme="minorHAnsi"/>
          <w:color w:val="000000"/>
        </w:rPr>
        <w:t>a) T</w:t>
      </w:r>
      <w:r w:rsidRPr="001F2D15">
        <w:rPr>
          <w:rFonts w:asciiTheme="minorHAnsi" w:hAnsiTheme="minorHAnsi"/>
          <w:color w:val="000000"/>
        </w:rPr>
        <w:t>ous les membres d'un même VLAN sont dans le même domaine de broadcast.</w:t>
      </w:r>
      <w:r w:rsidR="003F74E8" w:rsidRPr="001F2D15">
        <w:rPr>
          <w:rFonts w:asciiTheme="minorHAnsi" w:hAnsiTheme="minorHAnsi"/>
          <w:color w:val="000000"/>
        </w:rPr>
        <w:t xml:space="preserve"> </w:t>
      </w:r>
      <w:r w:rsidRPr="001F2D15">
        <w:rPr>
          <w:rFonts w:asciiTheme="minorHAnsi" w:hAnsiTheme="minorHAnsi"/>
        </w:rPr>
        <w:br/>
        <w:t>b) Tous les membres d'un même VLAN sont dans le même domaine de collision.</w:t>
      </w:r>
      <w:r w:rsidR="003F74E8" w:rsidRPr="001F2D15">
        <w:rPr>
          <w:rFonts w:asciiTheme="minorHAnsi" w:hAnsiTheme="minorHAnsi"/>
        </w:rPr>
        <w:t xml:space="preserve"> </w:t>
      </w:r>
      <w:r w:rsidRPr="001F2D15">
        <w:rPr>
          <w:rFonts w:asciiTheme="minorHAnsi" w:hAnsiTheme="minorHAnsi"/>
        </w:rPr>
        <w:br/>
        <w:t>c) Tous les membres d'un même VLAN doivent être connectés physiquement au même switch.</w:t>
      </w:r>
      <w:r w:rsidR="003F74E8" w:rsidRPr="001F2D15">
        <w:rPr>
          <w:rFonts w:asciiTheme="minorHAnsi" w:hAnsiTheme="minorHAnsi"/>
        </w:rPr>
        <w:t xml:space="preserve"> </w:t>
      </w:r>
      <w:r w:rsidRPr="001F2D15">
        <w:rPr>
          <w:rFonts w:asciiTheme="minorHAnsi" w:hAnsiTheme="minorHAnsi"/>
        </w:rPr>
        <w:br/>
        <w:t>d) Tous les membres d'un même VLAN requièrent la capacité de travailler dans le mode full-duplex.</w:t>
      </w:r>
    </w:p>
    <w:p w14:paraId="4C2AD4EE" w14:textId="457C86F0" w:rsidR="00B82BC6" w:rsidRPr="004C6E0E" w:rsidRDefault="00B82BC6" w:rsidP="00B82BC6">
      <w:pPr>
        <w:pStyle w:val="Answer"/>
        <w:rPr>
          <w:rFonts w:asciiTheme="minorHAnsi" w:hAnsiTheme="minorHAnsi"/>
          <w:color w:val="8DB3E2" w:themeColor="text2" w:themeTint="66"/>
        </w:rPr>
      </w:pPr>
    </w:p>
    <w:p w14:paraId="22378501" w14:textId="77777777" w:rsidR="00B82BC6" w:rsidRPr="001F2D15" w:rsidRDefault="00B82BC6" w:rsidP="00B82BC6">
      <w:pPr>
        <w:pStyle w:val="Question"/>
        <w:numPr>
          <w:ilvl w:val="0"/>
          <w:numId w:val="28"/>
        </w:numPr>
        <w:pBdr>
          <w:top w:val="single" w:sz="2" w:space="1" w:color="000000" w:shadow="1"/>
          <w:left w:val="single" w:sz="2" w:space="1" w:color="000000" w:shadow="1"/>
          <w:bottom w:val="single" w:sz="2" w:space="1" w:color="000000" w:shadow="1"/>
          <w:right w:val="single" w:sz="2" w:space="1" w:color="000000" w:shadow="1"/>
        </w:pBdr>
        <w:autoSpaceDN w:val="0"/>
        <w:textAlignment w:val="baseline"/>
        <w:rPr>
          <w:rFonts w:asciiTheme="minorHAnsi" w:hAnsiTheme="minorHAnsi"/>
        </w:rPr>
      </w:pPr>
      <w:r w:rsidRPr="001F2D15">
        <w:rPr>
          <w:rFonts w:asciiTheme="minorHAnsi" w:hAnsiTheme="minorHAnsi"/>
        </w:rPr>
        <w:t xml:space="preserve">Quelle est la fonction du protocole 802.1Q (VLAN </w:t>
      </w:r>
      <w:proofErr w:type="spellStart"/>
      <w:r w:rsidRPr="001F2D15">
        <w:rPr>
          <w:rFonts w:asciiTheme="minorHAnsi" w:hAnsiTheme="minorHAnsi"/>
        </w:rPr>
        <w:t>tagging</w:t>
      </w:r>
      <w:proofErr w:type="spellEnd"/>
      <w:r w:rsidRPr="001F2D15">
        <w:rPr>
          <w:rFonts w:asciiTheme="minorHAnsi" w:hAnsiTheme="minorHAnsi"/>
        </w:rPr>
        <w:t>) ? (2p)</w:t>
      </w:r>
    </w:p>
    <w:p w14:paraId="46F64956" w14:textId="53E3D4EB" w:rsidR="00B82BC6" w:rsidRPr="004C6E0E" w:rsidRDefault="007C3C79" w:rsidP="00B82BC6">
      <w:pPr>
        <w:pStyle w:val="Answer"/>
        <w:rPr>
          <w:rFonts w:asciiTheme="minorHAnsi" w:hAnsiTheme="minorHAnsi"/>
          <w:color w:val="8DB3E2" w:themeColor="text2" w:themeTint="66"/>
        </w:rPr>
      </w:pPr>
      <w:r w:rsidRPr="001F2D15">
        <w:rPr>
          <w:rFonts w:asciiTheme="minorHAnsi" w:hAnsiTheme="minorHAnsi"/>
          <w:color w:val="0000FF"/>
        </w:rPr>
        <w:t xml:space="preserve"> </w:t>
      </w:r>
    </w:p>
    <w:p w14:paraId="71683724" w14:textId="02ADDB2E" w:rsidR="00B82BC6" w:rsidRPr="001F2D15" w:rsidRDefault="00B82BC6" w:rsidP="00B82BC6">
      <w:pPr>
        <w:pStyle w:val="Question"/>
        <w:numPr>
          <w:ilvl w:val="0"/>
          <w:numId w:val="28"/>
        </w:numPr>
        <w:pBdr>
          <w:top w:val="single" w:sz="2" w:space="1" w:color="000000" w:shadow="1"/>
          <w:left w:val="single" w:sz="2" w:space="1" w:color="000000" w:shadow="1"/>
          <w:bottom w:val="single" w:sz="2" w:space="1" w:color="000000" w:shadow="1"/>
          <w:right w:val="single" w:sz="2" w:space="1" w:color="000000" w:shadow="1"/>
        </w:pBdr>
        <w:autoSpaceDN w:val="0"/>
        <w:textAlignment w:val="baseline"/>
        <w:rPr>
          <w:rFonts w:asciiTheme="minorHAnsi" w:hAnsiTheme="minorHAnsi"/>
        </w:rPr>
      </w:pPr>
      <w:r w:rsidRPr="001F2D15">
        <w:rPr>
          <w:rFonts w:asciiTheme="minorHAnsi" w:hAnsiTheme="minorHAnsi"/>
        </w:rPr>
        <w:t>Une école d’ingénieurs à deux VLAN : un VLAN ‘professeur</w:t>
      </w:r>
      <w:r w:rsidR="005D2219">
        <w:rPr>
          <w:rFonts w:asciiTheme="minorHAnsi" w:hAnsiTheme="minorHAnsi"/>
        </w:rPr>
        <w:t>-e-</w:t>
      </w:r>
      <w:proofErr w:type="gramStart"/>
      <w:r w:rsidRPr="001F2D15">
        <w:rPr>
          <w:rFonts w:asciiTheme="minorHAnsi" w:hAnsiTheme="minorHAnsi"/>
        </w:rPr>
        <w:t>s</w:t>
      </w:r>
      <w:r w:rsidR="005D2219">
        <w:rPr>
          <w:rFonts w:asciiTheme="minorHAnsi" w:hAnsiTheme="minorHAnsi"/>
        </w:rPr>
        <w:t>’</w:t>
      </w:r>
      <w:r w:rsidRPr="001F2D15">
        <w:rPr>
          <w:rFonts w:asciiTheme="minorHAnsi" w:hAnsiTheme="minorHAnsi"/>
        </w:rPr>
        <w:t xml:space="preserve"> et</w:t>
      </w:r>
      <w:proofErr w:type="gramEnd"/>
      <w:r w:rsidRPr="001F2D15">
        <w:rPr>
          <w:rFonts w:asciiTheme="minorHAnsi" w:hAnsiTheme="minorHAnsi"/>
        </w:rPr>
        <w:t xml:space="preserve"> un VLAN ‘étudiant</w:t>
      </w:r>
      <w:r w:rsidR="005D2219">
        <w:rPr>
          <w:rFonts w:asciiTheme="minorHAnsi" w:hAnsiTheme="minorHAnsi"/>
        </w:rPr>
        <w:t>-e-</w:t>
      </w:r>
      <w:r w:rsidRPr="001F2D15">
        <w:rPr>
          <w:rFonts w:asciiTheme="minorHAnsi" w:hAnsiTheme="minorHAnsi"/>
        </w:rPr>
        <w:t xml:space="preserve">s’. Comment est-il possible qu’un étudiant envoie un </w:t>
      </w:r>
      <w:proofErr w:type="gramStart"/>
      <w:r w:rsidRPr="001F2D15">
        <w:rPr>
          <w:rFonts w:asciiTheme="minorHAnsi" w:hAnsiTheme="minorHAnsi"/>
        </w:rPr>
        <w:t>e-mail</w:t>
      </w:r>
      <w:proofErr w:type="gramEnd"/>
      <w:r w:rsidRPr="001F2D15">
        <w:rPr>
          <w:rFonts w:asciiTheme="minorHAnsi" w:hAnsiTheme="minorHAnsi"/>
        </w:rPr>
        <w:t xml:space="preserve"> à un professeur ? (1p)</w:t>
      </w:r>
    </w:p>
    <w:p w14:paraId="4618442F" w14:textId="666C240B" w:rsidR="00B82BC6" w:rsidRPr="004C6E0E" w:rsidRDefault="00B82BC6" w:rsidP="00897BDD">
      <w:pPr>
        <w:pStyle w:val="Answer"/>
        <w:rPr>
          <w:rFonts w:asciiTheme="minorHAnsi" w:hAnsiTheme="minorHAnsi"/>
          <w:color w:val="8DB3E2" w:themeColor="text2" w:themeTint="66"/>
        </w:rPr>
      </w:pPr>
    </w:p>
    <w:p w14:paraId="2BFC8C54" w14:textId="77777777" w:rsidR="00B82BC6" w:rsidRPr="001F2D15" w:rsidRDefault="00B82BC6" w:rsidP="00B82BC6">
      <w:pPr>
        <w:pStyle w:val="Question"/>
        <w:numPr>
          <w:ilvl w:val="0"/>
          <w:numId w:val="28"/>
        </w:numPr>
        <w:pBdr>
          <w:top w:val="single" w:sz="2" w:space="1" w:color="000000" w:shadow="1"/>
          <w:left w:val="single" w:sz="2" w:space="1" w:color="000000" w:shadow="1"/>
          <w:bottom w:val="single" w:sz="2" w:space="1" w:color="000000" w:shadow="1"/>
          <w:right w:val="single" w:sz="2" w:space="1" w:color="000000" w:shadow="1"/>
        </w:pBdr>
        <w:autoSpaceDN w:val="0"/>
        <w:textAlignment w:val="baseline"/>
        <w:rPr>
          <w:rFonts w:asciiTheme="minorHAnsi" w:hAnsiTheme="minorHAnsi"/>
        </w:rPr>
      </w:pPr>
      <w:r w:rsidRPr="001F2D15">
        <w:rPr>
          <w:rFonts w:asciiTheme="minorHAnsi" w:hAnsiTheme="minorHAnsi"/>
        </w:rPr>
        <w:t>Décrivez brièvement le principe des VLAN par port. (2p)</w:t>
      </w:r>
    </w:p>
    <w:p w14:paraId="5F1AFD94" w14:textId="5DAFB0AE" w:rsidR="004C6E0E" w:rsidRPr="004C6E0E" w:rsidRDefault="004C6E0E" w:rsidP="00897BDD">
      <w:pPr>
        <w:pStyle w:val="Answer"/>
        <w:rPr>
          <w:rFonts w:asciiTheme="minorHAnsi" w:hAnsiTheme="minorHAnsi"/>
          <w:color w:val="8DB3E2" w:themeColor="text2" w:themeTint="66"/>
        </w:rPr>
      </w:pPr>
    </w:p>
    <w:p w14:paraId="266DE0F9" w14:textId="77777777" w:rsidR="00B82BC6" w:rsidRPr="001F2D15" w:rsidRDefault="00B82BC6" w:rsidP="00B82BC6">
      <w:pPr>
        <w:pStyle w:val="Question"/>
        <w:numPr>
          <w:ilvl w:val="0"/>
          <w:numId w:val="28"/>
        </w:numPr>
        <w:pBdr>
          <w:top w:val="single" w:sz="2" w:space="1" w:color="000000" w:shadow="1"/>
          <w:left w:val="single" w:sz="2" w:space="1" w:color="000000" w:shadow="1"/>
          <w:bottom w:val="single" w:sz="2" w:space="1" w:color="000000" w:shadow="1"/>
          <w:right w:val="single" w:sz="2" w:space="1" w:color="000000" w:shadow="1"/>
        </w:pBdr>
        <w:autoSpaceDN w:val="0"/>
        <w:textAlignment w:val="baseline"/>
        <w:rPr>
          <w:rFonts w:asciiTheme="minorHAnsi" w:hAnsiTheme="minorHAnsi"/>
        </w:rPr>
      </w:pPr>
      <w:r w:rsidRPr="001F2D15">
        <w:rPr>
          <w:rFonts w:asciiTheme="minorHAnsi" w:hAnsiTheme="minorHAnsi"/>
        </w:rPr>
        <w:t>Donnez deux inconvénients des VLAN par port. (2p)</w:t>
      </w:r>
    </w:p>
    <w:p w14:paraId="297F0C41" w14:textId="3819F8A0" w:rsidR="004C6E0E" w:rsidRPr="004C6E0E" w:rsidRDefault="004C6E0E" w:rsidP="00897BDD">
      <w:pPr>
        <w:pStyle w:val="Answer"/>
        <w:rPr>
          <w:rFonts w:asciiTheme="minorHAnsi" w:hAnsiTheme="minorHAnsi"/>
          <w:color w:val="8DB3E2" w:themeColor="text2" w:themeTint="66"/>
        </w:rPr>
      </w:pPr>
    </w:p>
    <w:p w14:paraId="53C5F5BF" w14:textId="77777777" w:rsidR="004221CE" w:rsidRPr="001F2D15" w:rsidRDefault="004221CE">
      <w:pPr>
        <w:rPr>
          <w:rFonts w:asciiTheme="minorHAnsi" w:hAnsiTheme="minorHAnsi"/>
        </w:rPr>
      </w:pPr>
    </w:p>
    <w:p w14:paraId="6C71755A" w14:textId="77777777" w:rsidR="004221CE" w:rsidRPr="001F2D15" w:rsidRDefault="004221CE">
      <w:pPr>
        <w:pStyle w:val="Sectionheading"/>
        <w:pageBreakBefore/>
        <w:rPr>
          <w:rFonts w:asciiTheme="minorHAnsi" w:hAnsiTheme="minorHAnsi"/>
        </w:rPr>
      </w:pPr>
      <w:r w:rsidRPr="001F2D15">
        <w:rPr>
          <w:rFonts w:asciiTheme="minorHAnsi" w:hAnsiTheme="minorHAnsi"/>
        </w:rPr>
        <w:lastRenderedPageBreak/>
        <w:t>Pratique</w:t>
      </w:r>
    </w:p>
    <w:p w14:paraId="6AF80F84" w14:textId="5763DDCD" w:rsidR="00927203" w:rsidRPr="00562DE8" w:rsidRDefault="00927203" w:rsidP="00927203">
      <w:pPr>
        <w:pStyle w:val="BodyText"/>
        <w:rPr>
          <w:rFonts w:asciiTheme="minorHAnsi" w:hAnsiTheme="minorHAnsi"/>
          <w:b/>
          <w:i/>
          <w:sz w:val="38"/>
          <w:u w:val="single"/>
        </w:rPr>
      </w:pPr>
      <w:r>
        <w:rPr>
          <w:rFonts w:asciiTheme="minorHAnsi" w:hAnsiTheme="minorHAnsi"/>
          <w:b/>
          <w:i/>
          <w:sz w:val="38"/>
          <w:u w:val="single"/>
        </w:rPr>
        <w:t>Première</w:t>
      </w:r>
      <w:r w:rsidRPr="00562DE8">
        <w:rPr>
          <w:rFonts w:asciiTheme="minorHAnsi" w:hAnsiTheme="minorHAnsi"/>
          <w:b/>
          <w:i/>
          <w:sz w:val="38"/>
          <w:u w:val="single"/>
        </w:rPr>
        <w:t xml:space="preserve"> </w:t>
      </w:r>
      <w:r w:rsidR="00DB57E1">
        <w:rPr>
          <w:rFonts w:asciiTheme="minorHAnsi" w:hAnsiTheme="minorHAnsi"/>
          <w:b/>
          <w:i/>
          <w:sz w:val="38"/>
          <w:u w:val="single"/>
        </w:rPr>
        <w:t>partie</w:t>
      </w:r>
    </w:p>
    <w:p w14:paraId="57AFFD26" w14:textId="77046081" w:rsidR="004221CE" w:rsidRPr="001F2D15" w:rsidRDefault="004221CE">
      <w:pPr>
        <w:pStyle w:val="Heading1"/>
        <w:tabs>
          <w:tab w:val="left" w:pos="113"/>
        </w:tabs>
        <w:rPr>
          <w:rFonts w:asciiTheme="minorHAnsi" w:hAnsiTheme="minorHAnsi"/>
        </w:rPr>
      </w:pPr>
      <w:r w:rsidRPr="001F2D15">
        <w:rPr>
          <w:rFonts w:asciiTheme="minorHAnsi" w:hAnsiTheme="minorHAnsi"/>
        </w:rPr>
        <w:t>Réseau</w:t>
      </w:r>
    </w:p>
    <w:p w14:paraId="5DB97A69" w14:textId="0F8EE3E4" w:rsidR="009737DE" w:rsidRPr="001F2D15" w:rsidRDefault="004221CE">
      <w:pPr>
        <w:pStyle w:val="BodyText"/>
        <w:tabs>
          <w:tab w:val="left" w:pos="4785"/>
        </w:tabs>
        <w:rPr>
          <w:rFonts w:asciiTheme="minorHAnsi" w:hAnsiTheme="minorHAnsi"/>
        </w:rPr>
      </w:pPr>
      <w:r w:rsidRPr="001F2D15">
        <w:rPr>
          <w:rFonts w:asciiTheme="minorHAnsi" w:hAnsiTheme="minorHAnsi"/>
        </w:rPr>
        <w:t>L'Illustration 1 montre le réseau que nous allons utiliser pour nos expériences.</w:t>
      </w:r>
      <w:r w:rsidR="009737DE">
        <w:rPr>
          <w:rFonts w:asciiTheme="minorHAnsi" w:hAnsiTheme="minorHAnsi"/>
        </w:rPr>
        <w:t xml:space="preserve"> </w:t>
      </w:r>
      <w:r w:rsidR="006E30C3">
        <w:rPr>
          <w:rFonts w:asciiTheme="minorHAnsi" w:hAnsiTheme="minorHAnsi"/>
        </w:rPr>
        <w:t xml:space="preserve">Utilisez la commande </w:t>
      </w:r>
      <w:proofErr w:type="spellStart"/>
      <w:r w:rsidR="006E30C3">
        <w:rPr>
          <w:rFonts w:asciiTheme="minorHAnsi" w:hAnsiTheme="minorHAnsi"/>
        </w:rPr>
        <w:t>ip</w:t>
      </w:r>
      <w:proofErr w:type="spellEnd"/>
      <w:r w:rsidR="006E30C3">
        <w:rPr>
          <w:rFonts w:asciiTheme="minorHAnsi" w:hAnsiTheme="minorHAnsi"/>
        </w:rPr>
        <w:t xml:space="preserve"> pour configurer les adresses des 5 machines</w:t>
      </w:r>
      <w:r w:rsidR="0093286D">
        <w:rPr>
          <w:rFonts w:asciiTheme="minorHAnsi" w:hAnsiTheme="minorHAnsi"/>
        </w:rPr>
        <w:t xml:space="preserve"> selon la tabelle sous la </w:t>
      </w:r>
      <w:proofErr w:type="gramStart"/>
      <w:r w:rsidR="0093286D">
        <w:rPr>
          <w:rFonts w:asciiTheme="minorHAnsi" w:hAnsiTheme="minorHAnsi"/>
        </w:rPr>
        <w:t>figure.</w:t>
      </w:r>
      <w:r w:rsidR="006E30C3">
        <w:rPr>
          <w:rFonts w:asciiTheme="minorHAnsi" w:hAnsiTheme="minorHAnsi"/>
        </w:rPr>
        <w:t>.</w:t>
      </w:r>
      <w:proofErr w:type="gramEnd"/>
      <w:r w:rsidR="006E30C3">
        <w:rPr>
          <w:rFonts w:asciiTheme="minorHAnsi" w:hAnsiTheme="minorHAnsi"/>
        </w:rPr>
        <w:t xml:space="preserve"> </w:t>
      </w:r>
    </w:p>
    <w:p w14:paraId="3B52716D" w14:textId="3F93F219" w:rsidR="004221CE" w:rsidRPr="001F2D15" w:rsidRDefault="009737DE">
      <w:pPr>
        <w:pStyle w:val="BodyText"/>
        <w:tabs>
          <w:tab w:val="left" w:pos="4785"/>
        </w:tabs>
        <w:rPr>
          <w:rFonts w:asciiTheme="minorHAnsi" w:hAnsiTheme="minorHAnsi"/>
        </w:rPr>
      </w:pPr>
      <w:r w:rsidRPr="001F2D15">
        <w:rPr>
          <w:rFonts w:asciiTheme="minorHAnsi" w:hAnsiTheme="minorHAnsi"/>
          <w:noProof/>
          <w:lang w:val="en-US"/>
        </w:rPr>
        <mc:AlternateContent>
          <mc:Choice Requires="wps">
            <w:drawing>
              <wp:anchor distT="0" distB="0" distL="0" distR="0" simplePos="0" relativeHeight="251658240" behindDoc="0" locked="0" layoutInCell="1" allowOverlap="1" wp14:anchorId="0025DE1E" wp14:editId="29BB8E03">
                <wp:simplePos x="0" y="0"/>
                <wp:positionH relativeFrom="column">
                  <wp:posOffset>296545</wp:posOffset>
                </wp:positionH>
                <wp:positionV relativeFrom="paragraph">
                  <wp:posOffset>60325</wp:posOffset>
                </wp:positionV>
                <wp:extent cx="3959860" cy="3300730"/>
                <wp:effectExtent l="0" t="0" r="254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30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0A960" w14:textId="18A33ED3" w:rsidR="004221CE" w:rsidRDefault="009B0F32" w:rsidP="009737DE">
                            <w:pPr>
                              <w:pStyle w:val="Illustration"/>
                              <w:spacing w:after="0"/>
                              <w:jc w:val="center"/>
                            </w:pPr>
                            <w:r>
                              <w:rPr>
                                <w:noProof/>
                                <w:lang w:val="en-US"/>
                              </w:rPr>
                              <w:drawing>
                                <wp:inline distT="0" distB="0" distL="0" distR="0" wp14:anchorId="49ADDF2C" wp14:editId="2E576F81">
                                  <wp:extent cx="3771900" cy="2867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71900" cy="2867025"/>
                                          </a:xfrm>
                                          <a:prstGeom prst="rect">
                                            <a:avLst/>
                                          </a:prstGeom>
                                        </pic:spPr>
                                      </pic:pic>
                                    </a:graphicData>
                                  </a:graphic>
                                </wp:inline>
                              </w:drawing>
                            </w:r>
                            <w:r w:rsidR="004221CE">
                              <w:t xml:space="preserve">Illustration </w:t>
                            </w:r>
                            <w:r w:rsidR="004221CE">
                              <w:fldChar w:fldCharType="begin"/>
                            </w:r>
                            <w:r w:rsidR="004221CE">
                              <w:instrText xml:space="preserve"> SEQ "Illustration" \*Arabic </w:instrText>
                            </w:r>
                            <w:r w:rsidR="004221CE">
                              <w:fldChar w:fldCharType="separate"/>
                            </w:r>
                            <w:r w:rsidR="000E6992">
                              <w:rPr>
                                <w:noProof/>
                              </w:rPr>
                              <w:t>1</w:t>
                            </w:r>
                            <w:r w:rsidR="004221CE">
                              <w:fldChar w:fldCharType="end"/>
                            </w:r>
                            <w:r w:rsidR="004221CE">
                              <w:t>: Réseau de test pour VLAN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5DE1E" id="Text Box 3" o:spid="_x0000_s1027" type="#_x0000_t202" style="position:absolute;margin-left:23.35pt;margin-top:4.75pt;width:311.8pt;height:259.9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" stroked="f">
                <v:textbox inset="0,0,0,0">
                  <w:txbxContent>
                    <w:p w14:paraId="6340A960" w14:textId="18A33ED3" w:rsidR="004221CE" w:rsidRDefault="009B0F32" w:rsidP="009737DE">
                      <w:pPr>
                        <w:pStyle w:val="Illustration"/>
                        <w:spacing w:after="0"/>
                        <w:jc w:val="center"/>
                      </w:pPr>
                      <w:r>
                        <w:rPr>
                          <w:noProof/>
                          <w:lang w:val="en-US"/>
                        </w:rPr>
                        <w:drawing>
                          <wp:inline distT="0" distB="0" distL="0" distR="0" wp14:anchorId="49ADDF2C" wp14:editId="2E576F81">
                            <wp:extent cx="3771900" cy="2867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71900" cy="2867025"/>
                                    </a:xfrm>
                                    <a:prstGeom prst="rect">
                                      <a:avLst/>
                                    </a:prstGeom>
                                  </pic:spPr>
                                </pic:pic>
                              </a:graphicData>
                            </a:graphic>
                          </wp:inline>
                        </w:drawing>
                      </w:r>
                      <w:r w:rsidR="004221CE">
                        <w:t xml:space="preserve">Illustration </w:t>
                      </w:r>
                      <w:r w:rsidR="004221CE">
                        <w:fldChar w:fldCharType="begin"/>
                      </w:r>
                      <w:r w:rsidR="004221CE">
                        <w:instrText xml:space="preserve"> SEQ "Illustration" \*Arabic </w:instrText>
                      </w:r>
                      <w:r w:rsidR="004221CE">
                        <w:fldChar w:fldCharType="separate"/>
                      </w:r>
                      <w:r w:rsidR="000E6992">
                        <w:rPr>
                          <w:noProof/>
                        </w:rPr>
                        <w:t>1</w:t>
                      </w:r>
                      <w:r w:rsidR="004221CE">
                        <w:fldChar w:fldCharType="end"/>
                      </w:r>
                      <w:r w:rsidR="004221CE">
                        <w:t>: Réseau de test pour VLAN</w:t>
                      </w:r>
                    </w:p>
                  </w:txbxContent>
                </v:textbox>
                <w10:wrap type="topAndBottom"/>
              </v:shape>
            </w:pict>
          </mc:Fallback>
        </mc:AlternateContent>
      </w:r>
      <w:r w:rsidR="004221CE" w:rsidRPr="001F2D15">
        <w:rPr>
          <w:rFonts w:asciiTheme="minorHAnsi" w:hAnsiTheme="minorHAnsi"/>
        </w:rPr>
        <w:t>La table ci-dessous montre l'appartenance des machines aux VLAN.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41"/>
        <w:gridCol w:w="1592"/>
      </w:tblGrid>
      <w:tr w:rsidR="004221CE" w:rsidRPr="001F2D15" w14:paraId="06EE07FD" w14:textId="77777777">
        <w:tc>
          <w:tcPr>
            <w:tcW w:w="2733" w:type="dxa"/>
            <w:gridSpan w:val="2"/>
            <w:tcBorders>
              <w:top w:val="single" w:sz="1" w:space="0" w:color="000000"/>
              <w:left w:val="single" w:sz="1" w:space="0" w:color="000000"/>
              <w:bottom w:val="single" w:sz="1" w:space="0" w:color="000000"/>
              <w:right w:val="single" w:sz="1" w:space="0" w:color="000000"/>
            </w:tcBorders>
          </w:tcPr>
          <w:p w14:paraId="64D628F4" w14:textId="77777777" w:rsidR="004221CE" w:rsidRPr="001F2D15" w:rsidRDefault="004221CE">
            <w:pPr>
              <w:pStyle w:val="TableHeading"/>
              <w:spacing w:after="0"/>
              <w:jc w:val="left"/>
              <w:rPr>
                <w:rFonts w:asciiTheme="minorHAnsi" w:hAnsiTheme="minorHAnsi"/>
              </w:rPr>
            </w:pPr>
            <w:r w:rsidRPr="001F2D15">
              <w:rPr>
                <w:rFonts w:asciiTheme="minorHAnsi" w:hAnsiTheme="minorHAnsi"/>
              </w:rPr>
              <w:t>VLAN 2</w:t>
            </w:r>
          </w:p>
        </w:tc>
      </w:tr>
      <w:tr w:rsidR="004221CE" w:rsidRPr="001F2D15" w14:paraId="3031FA33" w14:textId="77777777">
        <w:tc>
          <w:tcPr>
            <w:tcW w:w="1141" w:type="dxa"/>
            <w:tcBorders>
              <w:left w:val="single" w:sz="1" w:space="0" w:color="000000"/>
              <w:bottom w:val="single" w:sz="1" w:space="0" w:color="000000"/>
            </w:tcBorders>
          </w:tcPr>
          <w:p w14:paraId="74B5253C" w14:textId="77777777" w:rsidR="004221CE" w:rsidRPr="001F2D15" w:rsidRDefault="004221CE">
            <w:pPr>
              <w:pStyle w:val="TableContents"/>
              <w:spacing w:after="0"/>
              <w:rPr>
                <w:rFonts w:asciiTheme="minorHAnsi" w:hAnsiTheme="minorHAnsi"/>
              </w:rPr>
            </w:pPr>
            <w:r w:rsidRPr="001F2D15">
              <w:rPr>
                <w:rFonts w:asciiTheme="minorHAnsi" w:hAnsiTheme="minorHAnsi"/>
              </w:rPr>
              <w:t>Pc1</w:t>
            </w:r>
          </w:p>
        </w:tc>
        <w:tc>
          <w:tcPr>
            <w:tcW w:w="1592" w:type="dxa"/>
            <w:tcBorders>
              <w:left w:val="single" w:sz="1" w:space="0" w:color="000000"/>
              <w:bottom w:val="single" w:sz="1" w:space="0" w:color="000000"/>
              <w:right w:val="single" w:sz="1" w:space="0" w:color="000000"/>
            </w:tcBorders>
          </w:tcPr>
          <w:p w14:paraId="64627511" w14:textId="133C860A" w:rsidR="004221CE" w:rsidRPr="001F2D15" w:rsidRDefault="004221CE">
            <w:pPr>
              <w:pStyle w:val="TableContents"/>
              <w:spacing w:after="0"/>
              <w:rPr>
                <w:rFonts w:asciiTheme="minorHAnsi" w:hAnsiTheme="minorHAnsi"/>
              </w:rPr>
            </w:pPr>
            <w:r w:rsidRPr="001F2D15">
              <w:rPr>
                <w:rFonts w:asciiTheme="minorHAnsi" w:hAnsiTheme="minorHAnsi"/>
              </w:rPr>
              <w:t>172.16.1.11</w:t>
            </w:r>
            <w:r w:rsidR="009B0F32">
              <w:rPr>
                <w:rFonts w:asciiTheme="minorHAnsi" w:hAnsiTheme="minorHAnsi"/>
              </w:rPr>
              <w:t>/16</w:t>
            </w:r>
          </w:p>
        </w:tc>
      </w:tr>
      <w:tr w:rsidR="004221CE" w:rsidRPr="001F2D15" w14:paraId="283E1297" w14:textId="77777777">
        <w:tc>
          <w:tcPr>
            <w:tcW w:w="1141" w:type="dxa"/>
            <w:tcBorders>
              <w:left w:val="single" w:sz="1" w:space="0" w:color="000000"/>
              <w:bottom w:val="single" w:sz="1" w:space="0" w:color="000000"/>
            </w:tcBorders>
          </w:tcPr>
          <w:p w14:paraId="08583505" w14:textId="77777777" w:rsidR="004221CE" w:rsidRPr="001F2D15" w:rsidRDefault="004221CE">
            <w:pPr>
              <w:pStyle w:val="TableContents"/>
              <w:spacing w:after="0"/>
              <w:rPr>
                <w:rFonts w:asciiTheme="minorHAnsi" w:hAnsiTheme="minorHAnsi"/>
              </w:rPr>
            </w:pPr>
            <w:r w:rsidRPr="001F2D15">
              <w:rPr>
                <w:rFonts w:asciiTheme="minorHAnsi" w:hAnsiTheme="minorHAnsi"/>
              </w:rPr>
              <w:t xml:space="preserve">Pc2 </w:t>
            </w:r>
          </w:p>
        </w:tc>
        <w:tc>
          <w:tcPr>
            <w:tcW w:w="1592" w:type="dxa"/>
            <w:tcBorders>
              <w:left w:val="single" w:sz="1" w:space="0" w:color="000000"/>
              <w:bottom w:val="single" w:sz="1" w:space="0" w:color="000000"/>
              <w:right w:val="single" w:sz="1" w:space="0" w:color="000000"/>
            </w:tcBorders>
          </w:tcPr>
          <w:p w14:paraId="3AF6C706" w14:textId="3E4A05BF" w:rsidR="004221CE" w:rsidRPr="001F2D15" w:rsidRDefault="004221CE">
            <w:pPr>
              <w:pStyle w:val="TableContents"/>
              <w:spacing w:after="0"/>
              <w:rPr>
                <w:rFonts w:asciiTheme="minorHAnsi" w:hAnsiTheme="minorHAnsi"/>
              </w:rPr>
            </w:pPr>
            <w:r w:rsidRPr="001F2D15">
              <w:rPr>
                <w:rFonts w:asciiTheme="minorHAnsi" w:hAnsiTheme="minorHAnsi"/>
              </w:rPr>
              <w:t>172.16.1.12</w:t>
            </w:r>
            <w:r w:rsidR="009B0F32">
              <w:rPr>
                <w:rFonts w:asciiTheme="minorHAnsi" w:hAnsiTheme="minorHAnsi"/>
              </w:rPr>
              <w:t>/16</w:t>
            </w:r>
          </w:p>
        </w:tc>
      </w:tr>
      <w:tr w:rsidR="004221CE" w:rsidRPr="001F2D15" w14:paraId="3639FF54" w14:textId="77777777">
        <w:tc>
          <w:tcPr>
            <w:tcW w:w="1141" w:type="dxa"/>
            <w:tcBorders>
              <w:left w:val="single" w:sz="1" w:space="0" w:color="000000"/>
              <w:bottom w:val="single" w:sz="1" w:space="0" w:color="000000"/>
            </w:tcBorders>
          </w:tcPr>
          <w:p w14:paraId="705BE36C" w14:textId="77777777" w:rsidR="004221CE" w:rsidRPr="001F2D15" w:rsidRDefault="004221CE">
            <w:pPr>
              <w:pStyle w:val="TableContents"/>
              <w:spacing w:after="0"/>
              <w:rPr>
                <w:rFonts w:asciiTheme="minorHAnsi" w:hAnsiTheme="minorHAnsi"/>
              </w:rPr>
            </w:pPr>
            <w:r w:rsidRPr="001F2D15">
              <w:rPr>
                <w:rFonts w:asciiTheme="minorHAnsi" w:hAnsiTheme="minorHAnsi"/>
              </w:rPr>
              <w:t>Pc5</w:t>
            </w:r>
          </w:p>
        </w:tc>
        <w:tc>
          <w:tcPr>
            <w:tcW w:w="1592" w:type="dxa"/>
            <w:tcBorders>
              <w:left w:val="single" w:sz="1" w:space="0" w:color="000000"/>
              <w:bottom w:val="single" w:sz="1" w:space="0" w:color="000000"/>
              <w:right w:val="single" w:sz="1" w:space="0" w:color="000000"/>
            </w:tcBorders>
          </w:tcPr>
          <w:p w14:paraId="1030ABC3" w14:textId="38CB4069" w:rsidR="004221CE" w:rsidRPr="001F2D15" w:rsidRDefault="004221CE">
            <w:pPr>
              <w:pStyle w:val="TableContents"/>
              <w:spacing w:after="0"/>
              <w:rPr>
                <w:rFonts w:asciiTheme="minorHAnsi" w:hAnsiTheme="minorHAnsi"/>
              </w:rPr>
            </w:pPr>
            <w:r w:rsidRPr="001F2D15">
              <w:rPr>
                <w:rFonts w:asciiTheme="minorHAnsi" w:hAnsiTheme="minorHAnsi"/>
              </w:rPr>
              <w:t>172.16.1.14</w:t>
            </w:r>
            <w:r w:rsidR="009B0F32">
              <w:rPr>
                <w:rFonts w:asciiTheme="minorHAnsi" w:hAnsiTheme="minorHAnsi"/>
              </w:rPr>
              <w:t>/16</w:t>
            </w:r>
          </w:p>
        </w:tc>
      </w:tr>
      <w:tr w:rsidR="004221CE" w:rsidRPr="001F2D15" w14:paraId="5E2F0DF7" w14:textId="77777777">
        <w:tc>
          <w:tcPr>
            <w:tcW w:w="2733" w:type="dxa"/>
            <w:gridSpan w:val="2"/>
            <w:tcBorders>
              <w:left w:val="single" w:sz="1" w:space="0" w:color="000000"/>
              <w:bottom w:val="single" w:sz="1" w:space="0" w:color="000000"/>
              <w:right w:val="single" w:sz="1" w:space="0" w:color="000000"/>
            </w:tcBorders>
          </w:tcPr>
          <w:p w14:paraId="6A0508CA" w14:textId="77777777" w:rsidR="004221CE" w:rsidRPr="001F2D15" w:rsidRDefault="004221CE">
            <w:pPr>
              <w:pStyle w:val="TableHeading"/>
              <w:spacing w:after="0"/>
              <w:jc w:val="left"/>
              <w:rPr>
                <w:rFonts w:asciiTheme="minorHAnsi" w:hAnsiTheme="minorHAnsi"/>
              </w:rPr>
            </w:pPr>
            <w:r w:rsidRPr="001F2D15">
              <w:rPr>
                <w:rFonts w:asciiTheme="minorHAnsi" w:hAnsiTheme="minorHAnsi"/>
              </w:rPr>
              <w:t>VLAN 3</w:t>
            </w:r>
          </w:p>
        </w:tc>
      </w:tr>
      <w:tr w:rsidR="004221CE" w:rsidRPr="001F2D15" w14:paraId="338C19F7" w14:textId="77777777">
        <w:tc>
          <w:tcPr>
            <w:tcW w:w="1141" w:type="dxa"/>
            <w:tcBorders>
              <w:left w:val="single" w:sz="1" w:space="0" w:color="000000"/>
              <w:bottom w:val="single" w:sz="1" w:space="0" w:color="000000"/>
            </w:tcBorders>
          </w:tcPr>
          <w:p w14:paraId="4E379BBD" w14:textId="77777777" w:rsidR="004221CE" w:rsidRPr="001F2D15" w:rsidRDefault="004221CE">
            <w:pPr>
              <w:pStyle w:val="TableContents"/>
              <w:spacing w:after="0"/>
              <w:rPr>
                <w:rFonts w:asciiTheme="minorHAnsi" w:hAnsiTheme="minorHAnsi"/>
              </w:rPr>
            </w:pPr>
            <w:r w:rsidRPr="001F2D15">
              <w:rPr>
                <w:rFonts w:asciiTheme="minorHAnsi" w:hAnsiTheme="minorHAnsi"/>
              </w:rPr>
              <w:t>Pc3</w:t>
            </w:r>
          </w:p>
        </w:tc>
        <w:tc>
          <w:tcPr>
            <w:tcW w:w="1592" w:type="dxa"/>
            <w:tcBorders>
              <w:left w:val="single" w:sz="1" w:space="0" w:color="000000"/>
              <w:bottom w:val="single" w:sz="1" w:space="0" w:color="000000"/>
              <w:right w:val="single" w:sz="1" w:space="0" w:color="000000"/>
            </w:tcBorders>
          </w:tcPr>
          <w:p w14:paraId="465E87CA" w14:textId="6872D5AF" w:rsidR="004221CE" w:rsidRPr="001F2D15" w:rsidRDefault="004221CE">
            <w:pPr>
              <w:pStyle w:val="TableContents"/>
              <w:spacing w:after="0"/>
              <w:rPr>
                <w:rFonts w:asciiTheme="minorHAnsi" w:hAnsiTheme="minorHAnsi"/>
              </w:rPr>
            </w:pPr>
            <w:r w:rsidRPr="001F2D15">
              <w:rPr>
                <w:rFonts w:asciiTheme="minorHAnsi" w:hAnsiTheme="minorHAnsi"/>
              </w:rPr>
              <w:t>172.16.2.11</w:t>
            </w:r>
            <w:r w:rsidR="009B0F32">
              <w:rPr>
                <w:rFonts w:asciiTheme="minorHAnsi" w:hAnsiTheme="minorHAnsi"/>
              </w:rPr>
              <w:t>/16</w:t>
            </w:r>
          </w:p>
        </w:tc>
      </w:tr>
      <w:tr w:rsidR="004221CE" w:rsidRPr="001F2D15" w14:paraId="6DE5065A" w14:textId="77777777">
        <w:tc>
          <w:tcPr>
            <w:tcW w:w="2733" w:type="dxa"/>
            <w:gridSpan w:val="2"/>
            <w:tcBorders>
              <w:left w:val="single" w:sz="1" w:space="0" w:color="000000"/>
              <w:bottom w:val="single" w:sz="1" w:space="0" w:color="000000"/>
              <w:right w:val="single" w:sz="1" w:space="0" w:color="000000"/>
            </w:tcBorders>
          </w:tcPr>
          <w:p w14:paraId="20CCDA72" w14:textId="55735EFE" w:rsidR="004221CE" w:rsidRPr="001F2D15" w:rsidRDefault="004221CE">
            <w:pPr>
              <w:pStyle w:val="TableHeading"/>
              <w:spacing w:after="0"/>
              <w:jc w:val="left"/>
              <w:rPr>
                <w:rFonts w:asciiTheme="minorHAnsi" w:hAnsiTheme="minorHAnsi"/>
              </w:rPr>
            </w:pPr>
            <w:r w:rsidRPr="001F2D15">
              <w:rPr>
                <w:rFonts w:asciiTheme="minorHAnsi" w:hAnsiTheme="minorHAnsi"/>
              </w:rPr>
              <w:t>Intrus (VLAN2)</w:t>
            </w:r>
            <w:r w:rsidR="00474EE6">
              <w:rPr>
                <w:rFonts w:asciiTheme="minorHAnsi" w:hAnsiTheme="minorHAnsi"/>
              </w:rPr>
              <w:t xml:space="preserve"> </w:t>
            </w:r>
          </w:p>
        </w:tc>
      </w:tr>
      <w:tr w:rsidR="004221CE" w:rsidRPr="001F2D15" w14:paraId="523310F2" w14:textId="77777777">
        <w:tc>
          <w:tcPr>
            <w:tcW w:w="1141" w:type="dxa"/>
            <w:tcBorders>
              <w:left w:val="single" w:sz="1" w:space="0" w:color="000000"/>
              <w:bottom w:val="single" w:sz="1" w:space="0" w:color="000000"/>
            </w:tcBorders>
          </w:tcPr>
          <w:p w14:paraId="06319AB8" w14:textId="77777777" w:rsidR="004221CE" w:rsidRPr="001F2D15" w:rsidRDefault="004221CE">
            <w:pPr>
              <w:pStyle w:val="TableContents"/>
              <w:spacing w:after="0"/>
              <w:rPr>
                <w:rFonts w:asciiTheme="minorHAnsi" w:hAnsiTheme="minorHAnsi"/>
              </w:rPr>
            </w:pPr>
            <w:r w:rsidRPr="001F2D15">
              <w:rPr>
                <w:rFonts w:asciiTheme="minorHAnsi" w:hAnsiTheme="minorHAnsi"/>
              </w:rPr>
              <w:t>Pc4</w:t>
            </w:r>
          </w:p>
        </w:tc>
        <w:tc>
          <w:tcPr>
            <w:tcW w:w="1592" w:type="dxa"/>
            <w:tcBorders>
              <w:left w:val="single" w:sz="1" w:space="0" w:color="000000"/>
              <w:bottom w:val="single" w:sz="1" w:space="0" w:color="000000"/>
              <w:right w:val="single" w:sz="1" w:space="0" w:color="000000"/>
            </w:tcBorders>
          </w:tcPr>
          <w:p w14:paraId="3809273D" w14:textId="187C76BD" w:rsidR="004221CE" w:rsidRPr="001F2D15" w:rsidRDefault="004221CE" w:rsidP="00015F79">
            <w:pPr>
              <w:pStyle w:val="TableContents"/>
              <w:spacing w:after="0"/>
              <w:rPr>
                <w:rFonts w:asciiTheme="minorHAnsi" w:hAnsiTheme="minorHAnsi"/>
              </w:rPr>
            </w:pPr>
            <w:r w:rsidRPr="001F2D15">
              <w:rPr>
                <w:rFonts w:asciiTheme="minorHAnsi" w:hAnsiTheme="minorHAnsi"/>
              </w:rPr>
              <w:t>172.16.1.13</w:t>
            </w:r>
            <w:r w:rsidR="009B0F32">
              <w:rPr>
                <w:rFonts w:asciiTheme="minorHAnsi" w:hAnsiTheme="minorHAnsi"/>
              </w:rPr>
              <w:t>/16</w:t>
            </w:r>
          </w:p>
        </w:tc>
      </w:tr>
    </w:tbl>
    <w:p w14:paraId="4802A78D" w14:textId="36F11CB0" w:rsidR="00AB1953" w:rsidRPr="001F2D15" w:rsidRDefault="004221CE">
      <w:pPr>
        <w:pStyle w:val="BodyText"/>
        <w:tabs>
          <w:tab w:val="left" w:pos="4785"/>
        </w:tabs>
        <w:rPr>
          <w:rFonts w:asciiTheme="minorHAnsi" w:hAnsiTheme="minorHAnsi"/>
        </w:rPr>
      </w:pPr>
      <w:r w:rsidRPr="001F2D15">
        <w:rPr>
          <w:rFonts w:asciiTheme="minorHAnsi" w:hAnsiTheme="minorHAnsi"/>
        </w:rPr>
        <w:t xml:space="preserve">Dans l'état initial, </w:t>
      </w:r>
      <w:r w:rsidR="00256C9C">
        <w:rPr>
          <w:rFonts w:asciiTheme="minorHAnsi" w:hAnsiTheme="minorHAnsi"/>
        </w:rPr>
        <w:t>aucune configuration n'a été faite</w:t>
      </w:r>
      <w:r w:rsidR="009737DE">
        <w:rPr>
          <w:rFonts w:asciiTheme="minorHAnsi" w:hAnsiTheme="minorHAnsi"/>
        </w:rPr>
        <w:t xml:space="preserve">. </w:t>
      </w:r>
      <w:r w:rsidR="00922EAE">
        <w:rPr>
          <w:rFonts w:asciiTheme="minorHAnsi" w:hAnsiTheme="minorHAnsi"/>
        </w:rPr>
        <w:t>Configurez les</w:t>
      </w:r>
      <w:r w:rsidR="009737DE">
        <w:rPr>
          <w:rFonts w:asciiTheme="minorHAnsi" w:hAnsiTheme="minorHAnsi"/>
        </w:rPr>
        <w:t xml:space="preserve"> adresses</w:t>
      </w:r>
      <w:r w:rsidR="00256C9C">
        <w:rPr>
          <w:rFonts w:asciiTheme="minorHAnsi" w:hAnsiTheme="minorHAnsi"/>
        </w:rPr>
        <w:t xml:space="preserve"> IP</w:t>
      </w:r>
      <w:r w:rsidR="00922EAE">
        <w:rPr>
          <w:rFonts w:asciiTheme="minorHAnsi" w:hAnsiTheme="minorHAnsi"/>
        </w:rPr>
        <w:t xml:space="preserve">. </w:t>
      </w:r>
      <w:proofErr w:type="gramStart"/>
      <w:r w:rsidR="00922EAE">
        <w:rPr>
          <w:rFonts w:asciiTheme="minorHAnsi" w:hAnsiTheme="minorHAnsi"/>
        </w:rPr>
        <w:t>L</w:t>
      </w:r>
      <w:r w:rsidR="00256C9C">
        <w:rPr>
          <w:rFonts w:asciiTheme="minorHAnsi" w:hAnsiTheme="minorHAnsi"/>
        </w:rPr>
        <w:t>es pc</w:t>
      </w:r>
      <w:proofErr w:type="gramEnd"/>
      <w:r w:rsidR="00256C9C">
        <w:rPr>
          <w:rFonts w:asciiTheme="minorHAnsi" w:hAnsiTheme="minorHAnsi"/>
        </w:rPr>
        <w:t xml:space="preserve"> doivent être capables de se pinger entre eux.</w:t>
      </w:r>
    </w:p>
    <w:p w14:paraId="2A63818F" w14:textId="77777777" w:rsidR="004221CE" w:rsidRPr="001F2D15" w:rsidRDefault="004221CE">
      <w:pPr>
        <w:pStyle w:val="Heading1"/>
        <w:tabs>
          <w:tab w:val="left" w:pos="113"/>
        </w:tabs>
        <w:rPr>
          <w:rFonts w:asciiTheme="minorHAnsi" w:hAnsiTheme="minorHAnsi"/>
        </w:rPr>
      </w:pPr>
      <w:r w:rsidRPr="001F2D15">
        <w:rPr>
          <w:rFonts w:asciiTheme="minorHAnsi" w:hAnsiTheme="minorHAnsi"/>
        </w:rPr>
        <w:t>Sécurité LAN</w:t>
      </w:r>
    </w:p>
    <w:p w14:paraId="466E064B" w14:textId="77777777" w:rsidR="004221CE" w:rsidRPr="001F2D15" w:rsidRDefault="004221CE">
      <w:pPr>
        <w:pStyle w:val="BodyText"/>
        <w:rPr>
          <w:rFonts w:asciiTheme="minorHAnsi" w:hAnsiTheme="minorHAnsi"/>
        </w:rPr>
      </w:pPr>
      <w:r w:rsidRPr="001F2D15">
        <w:rPr>
          <w:rFonts w:asciiTheme="minorHAnsi" w:hAnsiTheme="minorHAnsi"/>
        </w:rPr>
        <w:t>Nous avons déjà appris qu'un switch augmente la sécurité dans les réseaux locaux par rapport à un hub. Après l'apprentissage de la topologie du réseau, un switch est capable de n'envoyer une trame que sur le port qui va vers le destinataire de la trame.</w:t>
      </w:r>
    </w:p>
    <w:p w14:paraId="05F43FB2" w14:textId="77777777" w:rsidR="004221CE" w:rsidRPr="001F2D15" w:rsidRDefault="004221CE">
      <w:pPr>
        <w:pStyle w:val="BodyText"/>
        <w:rPr>
          <w:rFonts w:asciiTheme="minorHAnsi" w:hAnsiTheme="minorHAnsi"/>
        </w:rPr>
      </w:pPr>
      <w:r w:rsidRPr="001F2D15">
        <w:rPr>
          <w:rFonts w:asciiTheme="minorHAnsi" w:hAnsiTheme="minorHAnsi"/>
        </w:rPr>
        <w:t xml:space="preserve">Bien que cela représente une amélioration considérable de la sécurité LAN, il reste encore beaucoup de </w:t>
      </w:r>
      <w:r w:rsidRPr="001F2D15">
        <w:rPr>
          <w:rFonts w:asciiTheme="minorHAnsi" w:hAnsiTheme="minorHAnsi"/>
        </w:rPr>
        <w:lastRenderedPageBreak/>
        <w:t>possibilités pour un intrus se trouvant dans le réseau d'influencer le comportement des switches. Il peut ainsi effectuer des attaques de déni de service ou de « passeur de seau » (man-in-the-middle).</w:t>
      </w:r>
    </w:p>
    <w:p w14:paraId="0A18275A" w14:textId="4418BC17" w:rsidR="004221CE" w:rsidRPr="001F2D15" w:rsidRDefault="007233B9">
      <w:pPr>
        <w:pStyle w:val="Heading2"/>
        <w:tabs>
          <w:tab w:val="left" w:pos="113"/>
        </w:tabs>
        <w:rPr>
          <w:rFonts w:asciiTheme="minorHAnsi" w:hAnsiTheme="minorHAnsi"/>
        </w:rPr>
      </w:pPr>
      <w:r>
        <w:rPr>
          <w:rFonts w:asciiTheme="minorHAnsi" w:hAnsiTheme="minorHAnsi"/>
        </w:rPr>
        <w:t xml:space="preserve">ARP </w:t>
      </w:r>
      <w:proofErr w:type="spellStart"/>
      <w:r>
        <w:rPr>
          <w:rFonts w:asciiTheme="minorHAnsi" w:hAnsiTheme="minorHAnsi"/>
        </w:rPr>
        <w:t>spoofing</w:t>
      </w:r>
      <w:proofErr w:type="spellEnd"/>
    </w:p>
    <w:p w14:paraId="316A194E" w14:textId="0FA69EF6" w:rsidR="004221CE" w:rsidRPr="001F2D15" w:rsidRDefault="00894534">
      <w:pPr>
        <w:pStyle w:val="BodyText"/>
        <w:rPr>
          <w:rFonts w:asciiTheme="minorHAnsi" w:hAnsiTheme="minorHAnsi"/>
        </w:rPr>
      </w:pPr>
      <w:r>
        <w:rPr>
          <w:rFonts w:asciiTheme="minorHAnsi" w:hAnsiTheme="minorHAnsi"/>
        </w:rPr>
        <w:t xml:space="preserve">Dans cette partie, nous allons introduire l'ARP </w:t>
      </w:r>
      <w:proofErr w:type="spellStart"/>
      <w:r>
        <w:rPr>
          <w:rFonts w:asciiTheme="minorHAnsi" w:hAnsiTheme="minorHAnsi"/>
        </w:rPr>
        <w:t>spoofing</w:t>
      </w:r>
      <w:proofErr w:type="spellEnd"/>
      <w:r>
        <w:rPr>
          <w:rFonts w:asciiTheme="minorHAnsi" w:hAnsiTheme="minorHAnsi"/>
        </w:rPr>
        <w:t>. Il s'agit d'une</w:t>
      </w:r>
      <w:r w:rsidR="004221CE" w:rsidRPr="001F2D15">
        <w:rPr>
          <w:rFonts w:asciiTheme="minorHAnsi" w:hAnsiTheme="minorHAnsi"/>
        </w:rPr>
        <w:t xml:space="preserve"> tech</w:t>
      </w:r>
      <w:r>
        <w:rPr>
          <w:rFonts w:asciiTheme="minorHAnsi" w:hAnsiTheme="minorHAnsi"/>
        </w:rPr>
        <w:t>nique pour effectuer une attaque</w:t>
      </w:r>
      <w:r w:rsidR="00862B2D">
        <w:rPr>
          <w:rFonts w:asciiTheme="minorHAnsi" w:hAnsiTheme="minorHAnsi"/>
        </w:rPr>
        <w:t xml:space="preserve"> sur un réseau local</w:t>
      </w:r>
      <w:r>
        <w:rPr>
          <w:rFonts w:asciiTheme="minorHAnsi" w:hAnsiTheme="minorHAnsi"/>
        </w:rPr>
        <w:t xml:space="preserve">. </w:t>
      </w:r>
      <w:r w:rsidR="004221CE" w:rsidRPr="001F2D15">
        <w:rPr>
          <w:rFonts w:asciiTheme="minorHAnsi" w:hAnsiTheme="minorHAnsi"/>
        </w:rPr>
        <w:t xml:space="preserve">Imaginons que pc1 veut établir une connexion avec pc2. Il va envoyer une requête ARP pour connaître l'adresse MAC qui correspond à l'adresse IP de pc2 et la stocker dans son cache ARP. </w:t>
      </w:r>
    </w:p>
    <w:p w14:paraId="4E598CF8" w14:textId="27209C6A" w:rsidR="004221CE" w:rsidRPr="001F2D15" w:rsidRDefault="004221CE">
      <w:pPr>
        <w:pStyle w:val="BodyText"/>
        <w:rPr>
          <w:rFonts w:asciiTheme="minorHAnsi" w:hAnsiTheme="minorHAnsi"/>
        </w:rPr>
      </w:pPr>
      <w:r w:rsidRPr="001F2D15">
        <w:rPr>
          <w:rFonts w:asciiTheme="minorHAnsi" w:hAnsiTheme="minorHAnsi"/>
        </w:rPr>
        <w:t>Un intrus, pc4, peut faire ceci</w:t>
      </w:r>
      <w:r w:rsidR="000341F2">
        <w:rPr>
          <w:rFonts w:asciiTheme="minorHAnsi" w:hAnsiTheme="minorHAnsi"/>
        </w:rPr>
        <w:t xml:space="preserve"> </w:t>
      </w:r>
      <w:r w:rsidRPr="001F2D15">
        <w:rPr>
          <w:rFonts w:asciiTheme="minorHAnsi" w:hAnsiTheme="minorHAnsi"/>
        </w:rPr>
        <w:t xml:space="preserve">: </w:t>
      </w:r>
    </w:p>
    <w:p w14:paraId="5C81D272" w14:textId="77777777" w:rsidR="004221CE" w:rsidRPr="001F2D15" w:rsidRDefault="004221CE">
      <w:pPr>
        <w:pStyle w:val="BodyText"/>
        <w:numPr>
          <w:ilvl w:val="0"/>
          <w:numId w:val="7"/>
        </w:numPr>
        <w:tabs>
          <w:tab w:val="left" w:pos="283"/>
        </w:tabs>
        <w:rPr>
          <w:rFonts w:asciiTheme="minorHAnsi" w:hAnsiTheme="minorHAnsi"/>
        </w:rPr>
      </w:pPr>
      <w:r w:rsidRPr="001F2D15">
        <w:rPr>
          <w:rFonts w:asciiTheme="minorHAnsi" w:hAnsiTheme="minorHAnsi"/>
        </w:rPr>
        <w:t xml:space="preserve">Il apprend l'adresse MAC de pc2 </w:t>
      </w:r>
    </w:p>
    <w:p w14:paraId="7B733CC5" w14:textId="77777777" w:rsidR="004221CE" w:rsidRPr="001F2D15" w:rsidRDefault="004221CE">
      <w:pPr>
        <w:pStyle w:val="BodyText"/>
        <w:numPr>
          <w:ilvl w:val="0"/>
          <w:numId w:val="7"/>
        </w:numPr>
        <w:tabs>
          <w:tab w:val="left" w:pos="283"/>
        </w:tabs>
        <w:rPr>
          <w:rFonts w:asciiTheme="minorHAnsi" w:hAnsiTheme="minorHAnsi"/>
        </w:rPr>
      </w:pPr>
      <w:r w:rsidRPr="001F2D15">
        <w:rPr>
          <w:rFonts w:asciiTheme="minorHAnsi" w:hAnsiTheme="minorHAnsi"/>
        </w:rPr>
        <w:t>Il manipule le cache ARP de pc1 pour associer l'adresse IP de pc2 à sa propre adresse MAC. Ainsi il redirige le trafic destiné à pc2 vers lui-même.</w:t>
      </w:r>
    </w:p>
    <w:p w14:paraId="0EEF5E36" w14:textId="77777777" w:rsidR="004221CE" w:rsidRPr="001F2D15" w:rsidRDefault="004221CE">
      <w:pPr>
        <w:pStyle w:val="BodyText"/>
        <w:numPr>
          <w:ilvl w:val="0"/>
          <w:numId w:val="7"/>
        </w:numPr>
        <w:tabs>
          <w:tab w:val="left" w:pos="283"/>
        </w:tabs>
        <w:rPr>
          <w:rFonts w:asciiTheme="minorHAnsi" w:hAnsiTheme="minorHAnsi"/>
        </w:rPr>
      </w:pPr>
      <w:r w:rsidRPr="001F2D15">
        <w:rPr>
          <w:rFonts w:asciiTheme="minorHAnsi" w:hAnsiTheme="minorHAnsi"/>
        </w:rPr>
        <w:t>Il relaie ensuite toutes les trames interceptées à la vraie adresse MAC de pc2.</w:t>
      </w:r>
    </w:p>
    <w:p w14:paraId="0FFDEED9" w14:textId="77777777" w:rsidR="004221CE" w:rsidRPr="001F2D15" w:rsidRDefault="004221CE">
      <w:pPr>
        <w:pStyle w:val="BodyText"/>
        <w:rPr>
          <w:rFonts w:asciiTheme="minorHAnsi" w:hAnsiTheme="minorHAnsi"/>
        </w:rPr>
      </w:pPr>
      <w:r w:rsidRPr="001F2D15">
        <w:rPr>
          <w:rFonts w:asciiTheme="minorHAnsi" w:hAnsiTheme="minorHAnsi"/>
        </w:rPr>
        <w:t>En exécutant ces opérations pour les deux sens, de pc1 à pc2 et de pc2 à pc1, l'intrus pc4 est capable d'intercepter toutes les données échangées.</w:t>
      </w:r>
    </w:p>
    <w:p w14:paraId="1BC0BB46" w14:textId="3BABD099" w:rsidR="004221CE" w:rsidRPr="001F2D15" w:rsidRDefault="004221CE">
      <w:pPr>
        <w:pStyle w:val="BodyText"/>
        <w:rPr>
          <w:rFonts w:asciiTheme="minorHAnsi" w:hAnsiTheme="minorHAnsi"/>
        </w:rPr>
      </w:pPr>
      <w:r w:rsidRPr="001F2D15">
        <w:rPr>
          <w:rFonts w:asciiTheme="minorHAnsi" w:hAnsiTheme="minorHAnsi"/>
        </w:rPr>
        <w:t>Mais</w:t>
      </w:r>
      <w:r w:rsidR="003B04CE">
        <w:rPr>
          <w:rFonts w:asciiTheme="minorHAnsi" w:hAnsiTheme="minorHAnsi"/>
        </w:rPr>
        <w:t xml:space="preserve"> comment faire pour manipuler le</w:t>
      </w:r>
      <w:r w:rsidRPr="001F2D15">
        <w:rPr>
          <w:rFonts w:asciiTheme="minorHAnsi" w:hAnsiTheme="minorHAnsi"/>
        </w:rPr>
        <w:t xml:space="preserve"> cache ARP de pc1 et pc2 ? Plusieurs outils existent pour forger des messages ARP et ainsi associer l'adresse IP d'une victime à l'adresse MAC de l'intrus. Mais il est possible d'obtenir le même effet avec de simples </w:t>
      </w:r>
      <w:proofErr w:type="spellStart"/>
      <w:r w:rsidRPr="001F2D15">
        <w:rPr>
          <w:rFonts w:asciiTheme="minorHAnsi" w:hAnsiTheme="minorHAnsi"/>
        </w:rPr>
        <w:t>pings</w:t>
      </w:r>
      <w:proofErr w:type="spellEnd"/>
      <w:r w:rsidRPr="001F2D15">
        <w:rPr>
          <w:rFonts w:asciiTheme="minorHAnsi" w:hAnsiTheme="minorHAnsi"/>
        </w:rPr>
        <w:t xml:space="preserve">. Pour usurper l'identité de pc2, il suffit pour pc4 de changer brièvement son adresse IP à celle de pc2 et envoyer un </w:t>
      </w:r>
      <w:proofErr w:type="spellStart"/>
      <w:r w:rsidRPr="001F2D15">
        <w:rPr>
          <w:rFonts w:asciiTheme="minorHAnsi" w:hAnsiTheme="minorHAnsi"/>
        </w:rPr>
        <w:t>ping</w:t>
      </w:r>
      <w:proofErr w:type="spellEnd"/>
      <w:r w:rsidRPr="001F2D15">
        <w:rPr>
          <w:rFonts w:asciiTheme="minorHAnsi" w:hAnsiTheme="minorHAnsi"/>
        </w:rPr>
        <w:t xml:space="preserve"> à pc1. Pc1 va mettre à jour son cache ARP, et voilà le résultat voulu.</w:t>
      </w:r>
    </w:p>
    <w:p w14:paraId="0D9B9994" w14:textId="2EC0BD8A" w:rsidR="004221CE" w:rsidRPr="001F2D15" w:rsidRDefault="00894534">
      <w:pPr>
        <w:pStyle w:val="BodyText"/>
        <w:numPr>
          <w:ilvl w:val="0"/>
          <w:numId w:val="8"/>
        </w:numPr>
        <w:tabs>
          <w:tab w:val="left" w:pos="283"/>
        </w:tabs>
        <w:rPr>
          <w:rFonts w:asciiTheme="minorHAnsi" w:hAnsiTheme="minorHAnsi"/>
        </w:rPr>
      </w:pPr>
      <w:r>
        <w:rPr>
          <w:rFonts w:asciiTheme="minorHAnsi" w:hAnsiTheme="minorHAnsi"/>
        </w:rPr>
        <w:t>D</w:t>
      </w:r>
      <w:r w:rsidR="004221CE" w:rsidRPr="001F2D15">
        <w:rPr>
          <w:rFonts w:asciiTheme="minorHAnsi" w:hAnsiTheme="minorHAnsi"/>
        </w:rPr>
        <w:t>epuis pc4, manipulez les caches ARP de pc1 et pc2 avec la commande suivante (en une seule ligne) :</w:t>
      </w:r>
    </w:p>
    <w:p w14:paraId="68C5D2F2" w14:textId="3D0F65E7" w:rsidR="00CA5A7B" w:rsidRDefault="004221CE">
      <w:pPr>
        <w:pStyle w:val="BodyText"/>
        <w:ind w:left="283"/>
        <w:rPr>
          <w:rFonts w:asciiTheme="minorHAnsi" w:hAnsiTheme="minorHAnsi"/>
        </w:rPr>
      </w:pPr>
      <w:proofErr w:type="gramStart"/>
      <w:r w:rsidRPr="002A3B7F">
        <w:rPr>
          <w:rFonts w:asciiTheme="minorHAnsi" w:hAnsiTheme="minorHAnsi"/>
        </w:rPr>
        <w:t>pc</w:t>
      </w:r>
      <w:proofErr w:type="gramEnd"/>
      <w:r w:rsidRPr="002A3B7F">
        <w:rPr>
          <w:rFonts w:asciiTheme="minorHAnsi" w:hAnsiTheme="minorHAnsi"/>
        </w:rPr>
        <w:t xml:space="preserve">4&gt; </w:t>
      </w:r>
      <w:proofErr w:type="spellStart"/>
      <w:r w:rsidR="00C80385" w:rsidRPr="002A3B7F">
        <w:rPr>
          <w:rFonts w:asciiTheme="minorHAnsi" w:hAnsiTheme="minorHAnsi"/>
        </w:rPr>
        <w:t>sudo</w:t>
      </w:r>
      <w:proofErr w:type="spellEnd"/>
      <w:r w:rsidR="00C80385" w:rsidRPr="002A3B7F">
        <w:rPr>
          <w:rFonts w:asciiTheme="minorHAnsi" w:hAnsiTheme="minorHAnsi"/>
        </w:rPr>
        <w:t xml:space="preserve"> </w:t>
      </w:r>
      <w:proofErr w:type="spellStart"/>
      <w:r w:rsidR="0052430D">
        <w:rPr>
          <w:rFonts w:asciiTheme="minorHAnsi" w:hAnsiTheme="minorHAnsi"/>
        </w:rPr>
        <w:t>ip</w:t>
      </w:r>
      <w:proofErr w:type="spellEnd"/>
      <w:r w:rsidRPr="002A3B7F">
        <w:rPr>
          <w:rFonts w:asciiTheme="minorHAnsi" w:hAnsiTheme="minorHAnsi"/>
        </w:rPr>
        <w:t xml:space="preserve"> eth0 172.16.1.12; (</w:t>
      </w:r>
      <w:proofErr w:type="spellStart"/>
      <w:r w:rsidRPr="002A3B7F">
        <w:rPr>
          <w:rFonts w:asciiTheme="minorHAnsi" w:hAnsiTheme="minorHAnsi"/>
        </w:rPr>
        <w:t>ping</w:t>
      </w:r>
      <w:proofErr w:type="spellEnd"/>
      <w:r w:rsidRPr="002A3B7F">
        <w:rPr>
          <w:rFonts w:asciiTheme="minorHAnsi" w:hAnsiTheme="minorHAnsi"/>
        </w:rPr>
        <w:t xml:space="preserve"> -c 1 172.16.1.11) ; </w:t>
      </w:r>
      <w:proofErr w:type="spellStart"/>
      <w:r w:rsidR="00C80385" w:rsidRPr="002A3B7F">
        <w:rPr>
          <w:rFonts w:asciiTheme="minorHAnsi" w:hAnsiTheme="minorHAnsi"/>
        </w:rPr>
        <w:t>sudo</w:t>
      </w:r>
      <w:proofErr w:type="spellEnd"/>
      <w:r w:rsidR="00C80385" w:rsidRPr="002A3B7F">
        <w:rPr>
          <w:rFonts w:asciiTheme="minorHAnsi" w:hAnsiTheme="minorHAnsi"/>
        </w:rPr>
        <w:t xml:space="preserve"> </w:t>
      </w:r>
      <w:proofErr w:type="spellStart"/>
      <w:r w:rsidRPr="002A3B7F">
        <w:rPr>
          <w:rFonts w:asciiTheme="minorHAnsi" w:hAnsiTheme="minorHAnsi"/>
        </w:rPr>
        <w:t>ifconfig</w:t>
      </w:r>
      <w:proofErr w:type="spellEnd"/>
      <w:r w:rsidRPr="002A3B7F">
        <w:rPr>
          <w:rFonts w:asciiTheme="minorHAnsi" w:hAnsiTheme="minorHAnsi"/>
        </w:rPr>
        <w:t xml:space="preserve"> eth0 172.16.1.11; (</w:t>
      </w:r>
      <w:proofErr w:type="spellStart"/>
      <w:r w:rsidRPr="002A3B7F">
        <w:rPr>
          <w:rFonts w:asciiTheme="minorHAnsi" w:hAnsiTheme="minorHAnsi"/>
        </w:rPr>
        <w:t>ping</w:t>
      </w:r>
      <w:proofErr w:type="spellEnd"/>
      <w:r w:rsidRPr="002A3B7F">
        <w:rPr>
          <w:rFonts w:asciiTheme="minorHAnsi" w:hAnsiTheme="minorHAnsi"/>
        </w:rPr>
        <w:t xml:space="preserve"> -c 1 172.16.1.12); </w:t>
      </w:r>
      <w:proofErr w:type="spellStart"/>
      <w:r w:rsidR="00C80385" w:rsidRPr="002A3B7F">
        <w:rPr>
          <w:rFonts w:asciiTheme="minorHAnsi" w:hAnsiTheme="minorHAnsi"/>
        </w:rPr>
        <w:t>sudo</w:t>
      </w:r>
      <w:proofErr w:type="spellEnd"/>
      <w:r w:rsidR="00C80385" w:rsidRPr="002A3B7F">
        <w:rPr>
          <w:rFonts w:asciiTheme="minorHAnsi" w:hAnsiTheme="minorHAnsi"/>
        </w:rPr>
        <w:t xml:space="preserve"> </w:t>
      </w:r>
      <w:proofErr w:type="spellStart"/>
      <w:r w:rsidRPr="002A3B7F">
        <w:rPr>
          <w:rFonts w:asciiTheme="minorHAnsi" w:hAnsiTheme="minorHAnsi"/>
        </w:rPr>
        <w:t>ifconfig</w:t>
      </w:r>
      <w:proofErr w:type="spellEnd"/>
      <w:r w:rsidRPr="002A3B7F">
        <w:rPr>
          <w:rFonts w:asciiTheme="minorHAnsi" w:hAnsiTheme="minorHAnsi"/>
        </w:rPr>
        <w:t xml:space="preserve"> eth0 172.16.1.13</w:t>
      </w:r>
    </w:p>
    <w:p w14:paraId="12C52158" w14:textId="2F9CD8F4" w:rsidR="004A0FB7" w:rsidRDefault="004A0FB7">
      <w:pPr>
        <w:pStyle w:val="BodyText"/>
        <w:ind w:left="283"/>
        <w:rPr>
          <w:rFonts w:asciiTheme="minorHAnsi" w:hAnsiTheme="minorHAnsi"/>
        </w:rPr>
      </w:pPr>
    </w:p>
    <w:p w14:paraId="2F3BD405" w14:textId="77777777" w:rsidR="004A0FB7" w:rsidRPr="002A3B7F" w:rsidRDefault="004A0FB7">
      <w:pPr>
        <w:pStyle w:val="BodyText"/>
        <w:ind w:left="283"/>
        <w:rPr>
          <w:rFonts w:asciiTheme="minorHAnsi" w:hAnsiTheme="minorHAnsi"/>
        </w:rPr>
      </w:pPr>
    </w:p>
    <w:p w14:paraId="6683EA0E" w14:textId="5B411BBC" w:rsidR="00894534" w:rsidRDefault="00894534">
      <w:pPr>
        <w:pStyle w:val="BodyText"/>
        <w:ind w:left="283"/>
        <w:rPr>
          <w:rFonts w:asciiTheme="minorHAnsi" w:hAnsiTheme="minorHAnsi"/>
          <w:lang w:val="fr-CH"/>
        </w:rPr>
      </w:pPr>
      <w:r w:rsidRPr="00894534">
        <w:rPr>
          <w:rFonts w:asciiTheme="minorHAnsi" w:hAnsiTheme="minorHAnsi"/>
          <w:lang w:val="fr-CH"/>
        </w:rPr>
        <w:t xml:space="preserve">Consultez la table ARP de pc1 et de pc2 pour en </w:t>
      </w:r>
      <w:r>
        <w:rPr>
          <w:rFonts w:asciiTheme="minorHAnsi" w:hAnsiTheme="minorHAnsi"/>
          <w:lang w:val="fr-CH"/>
        </w:rPr>
        <w:t>vé</w:t>
      </w:r>
      <w:r w:rsidRPr="00894534">
        <w:rPr>
          <w:rFonts w:asciiTheme="minorHAnsi" w:hAnsiTheme="minorHAnsi"/>
          <w:lang w:val="fr-CH"/>
        </w:rPr>
        <w:t>rifier le contenu.</w:t>
      </w:r>
      <w:r>
        <w:rPr>
          <w:rFonts w:asciiTheme="minorHAnsi" w:hAnsiTheme="minorHAnsi"/>
          <w:lang w:val="fr-CH"/>
        </w:rPr>
        <w:t xml:space="preserve"> </w:t>
      </w:r>
      <w:r w:rsidR="005F41E0">
        <w:rPr>
          <w:rFonts w:asciiTheme="minorHAnsi" w:hAnsiTheme="minorHAnsi"/>
          <w:lang w:val="fr-CH"/>
        </w:rPr>
        <w:t>Il se peut que le contenu s'efface rapidement. Ré</w:t>
      </w:r>
      <w:r w:rsidR="00930E67">
        <w:rPr>
          <w:rFonts w:asciiTheme="minorHAnsi" w:hAnsiTheme="minorHAnsi"/>
          <w:lang w:val="fr-CH"/>
        </w:rPr>
        <w:t>-</w:t>
      </w:r>
      <w:r w:rsidR="005F41E0">
        <w:rPr>
          <w:rFonts w:asciiTheme="minorHAnsi" w:hAnsiTheme="minorHAnsi"/>
          <w:lang w:val="fr-CH"/>
        </w:rPr>
        <w:t xml:space="preserve">effectuez </w:t>
      </w:r>
      <w:r w:rsidR="00930E67">
        <w:rPr>
          <w:rFonts w:asciiTheme="minorHAnsi" w:hAnsiTheme="minorHAnsi"/>
          <w:lang w:val="fr-CH"/>
        </w:rPr>
        <w:t xml:space="preserve">la manipulation </w:t>
      </w:r>
      <w:r w:rsidR="005F41E0">
        <w:rPr>
          <w:rFonts w:asciiTheme="minorHAnsi" w:hAnsiTheme="minorHAnsi"/>
          <w:lang w:val="fr-CH"/>
        </w:rPr>
        <w:t xml:space="preserve">jusqu'à obtenir la MAC de pc4 dans la table de pc1 et pc2. </w:t>
      </w:r>
      <w:r>
        <w:rPr>
          <w:rFonts w:asciiTheme="minorHAnsi" w:hAnsiTheme="minorHAnsi"/>
          <w:lang w:val="fr-CH"/>
        </w:rPr>
        <w:t>Joignez des captures d'écran.</w:t>
      </w:r>
    </w:p>
    <w:p w14:paraId="18812D38" w14:textId="77777777" w:rsidR="008A4D3E" w:rsidRDefault="008A4D3E" w:rsidP="00C177A7">
      <w:pPr>
        <w:pStyle w:val="BodyText"/>
        <w:ind w:left="283" w:firstLine="426"/>
        <w:rPr>
          <w:rFonts w:asciiTheme="minorHAnsi" w:hAnsiTheme="minorHAnsi"/>
          <w:color w:val="8DB3E2" w:themeColor="text2" w:themeTint="66"/>
          <w:lang w:val="fr-CH"/>
        </w:rPr>
      </w:pPr>
    </w:p>
    <w:p w14:paraId="2EB08880" w14:textId="77777777" w:rsidR="008A4D3E" w:rsidRDefault="008A4D3E" w:rsidP="00C177A7">
      <w:pPr>
        <w:pStyle w:val="BodyText"/>
        <w:ind w:left="283" w:firstLine="426"/>
        <w:rPr>
          <w:rFonts w:asciiTheme="minorHAnsi" w:hAnsiTheme="minorHAnsi"/>
          <w:color w:val="8DB3E2" w:themeColor="text2" w:themeTint="66"/>
          <w:lang w:val="fr-CH"/>
        </w:rPr>
      </w:pPr>
    </w:p>
    <w:p w14:paraId="45715118" w14:textId="77777777" w:rsidR="008A4D3E" w:rsidRDefault="008A4D3E" w:rsidP="00C177A7">
      <w:pPr>
        <w:pStyle w:val="BodyText"/>
        <w:ind w:left="283" w:firstLine="426"/>
        <w:rPr>
          <w:rFonts w:asciiTheme="minorHAnsi" w:hAnsiTheme="minorHAnsi"/>
          <w:color w:val="8DB3E2" w:themeColor="text2" w:themeTint="66"/>
          <w:lang w:val="fr-CH"/>
        </w:rPr>
      </w:pPr>
    </w:p>
    <w:p w14:paraId="2740E135" w14:textId="77777777" w:rsidR="008A4D3E" w:rsidRDefault="008A4D3E" w:rsidP="00C177A7">
      <w:pPr>
        <w:pStyle w:val="BodyText"/>
        <w:ind w:left="283" w:firstLine="426"/>
        <w:rPr>
          <w:rFonts w:asciiTheme="minorHAnsi" w:hAnsiTheme="minorHAnsi"/>
          <w:color w:val="8DB3E2" w:themeColor="text2" w:themeTint="66"/>
          <w:lang w:val="fr-CH"/>
        </w:rPr>
      </w:pPr>
    </w:p>
    <w:p w14:paraId="7F0C7FC6" w14:textId="77777777" w:rsidR="008A4D3E" w:rsidRDefault="008A4D3E" w:rsidP="00C177A7">
      <w:pPr>
        <w:pStyle w:val="BodyText"/>
        <w:ind w:left="283" w:firstLine="426"/>
        <w:rPr>
          <w:rFonts w:asciiTheme="minorHAnsi" w:hAnsiTheme="minorHAnsi"/>
          <w:color w:val="8DB3E2" w:themeColor="text2" w:themeTint="66"/>
          <w:lang w:val="fr-CH"/>
        </w:rPr>
      </w:pPr>
    </w:p>
    <w:p w14:paraId="3A8DED82" w14:textId="0DF1E3C3" w:rsidR="00C177A7" w:rsidRPr="00894534" w:rsidRDefault="00C177A7" w:rsidP="00C177A7">
      <w:pPr>
        <w:pStyle w:val="BodyText"/>
        <w:ind w:left="283" w:firstLine="426"/>
        <w:rPr>
          <w:rFonts w:asciiTheme="minorHAnsi" w:hAnsiTheme="minorHAnsi"/>
          <w:lang w:val="fr-CH"/>
        </w:rPr>
      </w:pPr>
    </w:p>
    <w:p w14:paraId="07B1F2BE" w14:textId="77777777" w:rsidR="004221CE" w:rsidRPr="001F2D15" w:rsidRDefault="004221CE">
      <w:pPr>
        <w:pStyle w:val="Questionsheading"/>
        <w:rPr>
          <w:rFonts w:asciiTheme="minorHAnsi" w:hAnsiTheme="minorHAnsi"/>
          <w:lang w:val="fr-FR"/>
        </w:rPr>
      </w:pPr>
      <w:r w:rsidRPr="001F2D15">
        <w:rPr>
          <w:rFonts w:asciiTheme="minorHAnsi" w:hAnsiTheme="minorHAnsi"/>
          <w:lang w:val="fr-FR"/>
        </w:rPr>
        <w:t>Questions III</w:t>
      </w:r>
    </w:p>
    <w:p w14:paraId="0CDE8B1C" w14:textId="57EBB72E" w:rsidR="004221CE" w:rsidRPr="00894534" w:rsidRDefault="00894534" w:rsidP="00894534">
      <w:pPr>
        <w:pStyle w:val="Question"/>
        <w:numPr>
          <w:ilvl w:val="0"/>
          <w:numId w:val="22"/>
        </w:numPr>
        <w:tabs>
          <w:tab w:val="left" w:pos="283"/>
        </w:tabs>
        <w:rPr>
          <w:rFonts w:asciiTheme="minorHAnsi" w:hAnsiTheme="minorHAnsi"/>
        </w:rPr>
      </w:pPr>
      <w:r>
        <w:rPr>
          <w:rFonts w:asciiTheme="minorHAnsi" w:hAnsiTheme="minorHAnsi"/>
        </w:rPr>
        <w:t>Quel est le nom de l'attaque décrite ci-dessus ?</w:t>
      </w:r>
    </w:p>
    <w:p w14:paraId="241B7E20" w14:textId="1A74A5AE" w:rsidR="00DC3E8B" w:rsidRPr="00894534" w:rsidRDefault="00DC3E8B" w:rsidP="00640C2E">
      <w:pPr>
        <w:pStyle w:val="Answer"/>
        <w:ind w:firstLine="113"/>
        <w:rPr>
          <w:rFonts w:asciiTheme="minorHAnsi" w:hAnsiTheme="minorHAnsi"/>
          <w:color w:val="548DD4" w:themeColor="text2" w:themeTint="99"/>
        </w:rPr>
      </w:pPr>
    </w:p>
    <w:p w14:paraId="508B5A4F" w14:textId="77777777" w:rsidR="004221CE" w:rsidRPr="00DB73DB" w:rsidRDefault="004221CE" w:rsidP="00DB73DB">
      <w:pPr>
        <w:pStyle w:val="Heading2"/>
        <w:tabs>
          <w:tab w:val="left" w:pos="113"/>
        </w:tabs>
        <w:rPr>
          <w:rFonts w:asciiTheme="minorHAnsi" w:hAnsiTheme="minorHAnsi"/>
        </w:rPr>
      </w:pPr>
      <w:r w:rsidRPr="00DB73DB">
        <w:rPr>
          <w:rFonts w:asciiTheme="minorHAnsi" w:hAnsiTheme="minorHAnsi"/>
        </w:rPr>
        <w:t>Broadcast</w:t>
      </w:r>
    </w:p>
    <w:p w14:paraId="0D1457D4" w14:textId="77777777" w:rsidR="004221CE" w:rsidRPr="001F2D15" w:rsidRDefault="004221CE">
      <w:pPr>
        <w:pStyle w:val="BodyText"/>
        <w:rPr>
          <w:rFonts w:asciiTheme="minorHAnsi" w:hAnsiTheme="minorHAnsi"/>
        </w:rPr>
      </w:pPr>
      <w:r w:rsidRPr="001F2D15">
        <w:rPr>
          <w:rFonts w:asciiTheme="minorHAnsi" w:hAnsiTheme="minorHAnsi"/>
        </w:rPr>
        <w:t xml:space="preserve">A part les problèmes de sécurité, les trames de diffusion peuvent présenter un autre ennui dans un LAN </w:t>
      </w:r>
      <w:proofErr w:type="spellStart"/>
      <w:r w:rsidRPr="001F2D15">
        <w:rPr>
          <w:rFonts w:asciiTheme="minorHAnsi" w:hAnsiTheme="minorHAnsi"/>
        </w:rPr>
        <w:t>switché</w:t>
      </w:r>
      <w:proofErr w:type="spellEnd"/>
      <w:r w:rsidRPr="001F2D15">
        <w:rPr>
          <w:rFonts w:asciiTheme="minorHAnsi" w:hAnsiTheme="minorHAnsi"/>
        </w:rPr>
        <w:t>. Les broadcasts sont typiquement générés par des serveurs, pour annoncer un service, par des clients, pour découvrir un service, par les protocoles de réseau pour s'adapter aux changements de configuration (STP, routage), mais aussi par le protocole ARP.</w:t>
      </w:r>
    </w:p>
    <w:p w14:paraId="607A0C4C" w14:textId="77777777" w:rsidR="004221CE" w:rsidRPr="001F2D15" w:rsidRDefault="004221CE">
      <w:pPr>
        <w:pStyle w:val="BodyText"/>
        <w:rPr>
          <w:rFonts w:asciiTheme="minorHAnsi" w:hAnsiTheme="minorHAnsi"/>
        </w:rPr>
      </w:pPr>
      <w:r w:rsidRPr="001F2D15">
        <w:rPr>
          <w:rFonts w:asciiTheme="minorHAnsi" w:hAnsiTheme="minorHAnsi"/>
        </w:rPr>
        <w:t xml:space="preserve">Pour illustrer cela, </w:t>
      </w:r>
    </w:p>
    <w:p w14:paraId="4536A6DC" w14:textId="3DDD49AD" w:rsidR="004221CE" w:rsidRPr="001F2D15" w:rsidRDefault="004221CE">
      <w:pPr>
        <w:pStyle w:val="BodyText"/>
        <w:numPr>
          <w:ilvl w:val="0"/>
          <w:numId w:val="11"/>
        </w:numPr>
        <w:tabs>
          <w:tab w:val="left" w:pos="283"/>
        </w:tabs>
        <w:rPr>
          <w:rFonts w:asciiTheme="minorHAnsi" w:hAnsiTheme="minorHAnsi"/>
        </w:rPr>
      </w:pPr>
      <w:proofErr w:type="gramStart"/>
      <w:r w:rsidRPr="001F2D15">
        <w:rPr>
          <w:rFonts w:asciiTheme="minorHAnsi" w:hAnsiTheme="minorHAnsi"/>
        </w:rPr>
        <w:lastRenderedPageBreak/>
        <w:t>relancez</w:t>
      </w:r>
      <w:proofErr w:type="gramEnd"/>
      <w:r w:rsidRPr="001F2D15">
        <w:rPr>
          <w:rFonts w:asciiTheme="minorHAnsi" w:hAnsiTheme="minorHAnsi"/>
        </w:rPr>
        <w:t xml:space="preserve"> une capture </w:t>
      </w:r>
      <w:r w:rsidR="00531704">
        <w:rPr>
          <w:rFonts w:asciiTheme="minorHAnsi" w:hAnsiTheme="minorHAnsi"/>
        </w:rPr>
        <w:t>entre le switch 2 et</w:t>
      </w:r>
      <w:r w:rsidRPr="001F2D15">
        <w:rPr>
          <w:rFonts w:asciiTheme="minorHAnsi" w:hAnsiTheme="minorHAnsi"/>
        </w:rPr>
        <w:t xml:space="preserve"> pc4. </w:t>
      </w:r>
    </w:p>
    <w:p w14:paraId="5CAC2B4C" w14:textId="77777777" w:rsidR="004221CE" w:rsidRDefault="004221CE">
      <w:pPr>
        <w:pStyle w:val="BodyText"/>
        <w:numPr>
          <w:ilvl w:val="0"/>
          <w:numId w:val="11"/>
        </w:numPr>
        <w:tabs>
          <w:tab w:val="left" w:pos="283"/>
        </w:tabs>
        <w:rPr>
          <w:rFonts w:asciiTheme="minorHAnsi" w:hAnsiTheme="minorHAnsi"/>
        </w:rPr>
      </w:pPr>
      <w:r w:rsidRPr="001F2D15">
        <w:rPr>
          <w:rFonts w:asciiTheme="minorHAnsi" w:hAnsiTheme="minorHAnsi"/>
        </w:rPr>
        <w:t xml:space="preserve">Ensuite, depuis pc1, </w:t>
      </w:r>
      <w:proofErr w:type="spellStart"/>
      <w:r w:rsidRPr="001F2D15">
        <w:rPr>
          <w:rFonts w:asciiTheme="minorHAnsi" w:hAnsiTheme="minorHAnsi"/>
        </w:rPr>
        <w:t>pinguez</w:t>
      </w:r>
      <w:proofErr w:type="spellEnd"/>
      <w:r w:rsidRPr="001F2D15">
        <w:rPr>
          <w:rFonts w:asciiTheme="minorHAnsi" w:hAnsiTheme="minorHAnsi"/>
        </w:rPr>
        <w:t xml:space="preserve"> une adresse 172.16.1.x inexistante. </w:t>
      </w:r>
    </w:p>
    <w:p w14:paraId="789F29D5" w14:textId="69CAD353" w:rsidR="00640C2E" w:rsidRDefault="00640C2E" w:rsidP="00640C2E">
      <w:pPr>
        <w:pStyle w:val="BodyText"/>
        <w:rPr>
          <w:rFonts w:asciiTheme="minorHAnsi" w:hAnsiTheme="minorHAnsi"/>
        </w:rPr>
      </w:pPr>
      <w:r>
        <w:rPr>
          <w:rFonts w:asciiTheme="minorHAnsi" w:hAnsiTheme="minorHAnsi"/>
        </w:rPr>
        <w:t xml:space="preserve">Joignez une capture d'écran de la capture </w:t>
      </w:r>
      <w:proofErr w:type="spellStart"/>
      <w:r>
        <w:rPr>
          <w:rFonts w:asciiTheme="minorHAnsi" w:hAnsiTheme="minorHAnsi"/>
        </w:rPr>
        <w:t>wireshark</w:t>
      </w:r>
      <w:proofErr w:type="spellEnd"/>
      <w:r>
        <w:rPr>
          <w:rFonts w:asciiTheme="minorHAnsi" w:hAnsiTheme="minorHAnsi"/>
        </w:rPr>
        <w:t>.</w:t>
      </w:r>
    </w:p>
    <w:p w14:paraId="50782D5C" w14:textId="77777777" w:rsidR="00BC4346" w:rsidRDefault="00BC4346">
      <w:pPr>
        <w:pStyle w:val="BodyText"/>
        <w:rPr>
          <w:rFonts w:asciiTheme="minorHAnsi" w:hAnsiTheme="minorHAnsi"/>
          <w:color w:val="8DB3E2" w:themeColor="text2" w:themeTint="66"/>
        </w:rPr>
      </w:pPr>
    </w:p>
    <w:p w14:paraId="2D710B2C" w14:textId="77777777" w:rsidR="00BC4346" w:rsidRDefault="00BC4346">
      <w:pPr>
        <w:pStyle w:val="BodyText"/>
        <w:rPr>
          <w:rFonts w:asciiTheme="minorHAnsi" w:hAnsiTheme="minorHAnsi"/>
          <w:color w:val="8DB3E2" w:themeColor="text2" w:themeTint="66"/>
        </w:rPr>
      </w:pPr>
    </w:p>
    <w:p w14:paraId="64C66E46" w14:textId="77777777" w:rsidR="00BC4346" w:rsidRDefault="00BC4346">
      <w:pPr>
        <w:pStyle w:val="BodyText"/>
        <w:rPr>
          <w:rFonts w:asciiTheme="minorHAnsi" w:hAnsiTheme="minorHAnsi"/>
          <w:color w:val="8DB3E2" w:themeColor="text2" w:themeTint="66"/>
        </w:rPr>
      </w:pPr>
    </w:p>
    <w:p w14:paraId="2B8164B9" w14:textId="77777777" w:rsidR="00BC4346" w:rsidRDefault="00BC4346">
      <w:pPr>
        <w:pStyle w:val="BodyText"/>
        <w:rPr>
          <w:rFonts w:asciiTheme="minorHAnsi" w:hAnsiTheme="minorHAnsi"/>
          <w:color w:val="8DB3E2" w:themeColor="text2" w:themeTint="66"/>
        </w:rPr>
      </w:pPr>
    </w:p>
    <w:p w14:paraId="1E01D943" w14:textId="77777777" w:rsidR="00BC4346" w:rsidRDefault="00BC4346">
      <w:pPr>
        <w:pStyle w:val="BodyText"/>
        <w:rPr>
          <w:rFonts w:asciiTheme="minorHAnsi" w:hAnsiTheme="minorHAnsi"/>
          <w:color w:val="8DB3E2" w:themeColor="text2" w:themeTint="66"/>
        </w:rPr>
      </w:pPr>
    </w:p>
    <w:p w14:paraId="47F8A0D4" w14:textId="77777777" w:rsidR="00BC4346" w:rsidRDefault="00BC4346">
      <w:pPr>
        <w:pStyle w:val="BodyText"/>
        <w:rPr>
          <w:rFonts w:asciiTheme="minorHAnsi" w:hAnsiTheme="minorHAnsi"/>
          <w:color w:val="8DB3E2" w:themeColor="text2" w:themeTint="66"/>
        </w:rPr>
      </w:pPr>
    </w:p>
    <w:p w14:paraId="5405F998" w14:textId="77777777" w:rsidR="004221CE" w:rsidRPr="001F2D15" w:rsidRDefault="004221CE">
      <w:pPr>
        <w:pStyle w:val="BodyText"/>
        <w:rPr>
          <w:rFonts w:asciiTheme="minorHAnsi" w:hAnsiTheme="minorHAnsi"/>
        </w:rPr>
      </w:pPr>
      <w:r w:rsidRPr="001F2D15">
        <w:rPr>
          <w:rFonts w:asciiTheme="minorHAnsi" w:hAnsiTheme="minorHAnsi"/>
        </w:rPr>
        <w:t xml:space="preserve">Pc4 reçoit des requêtes ARP, envoyées en diffusion. Comme pc1 et pc4 sont connectés à des switches différents, il est clair que ces messages inondent le réseau entier et doivent être traités par chacune des machines du réseau. </w:t>
      </w:r>
    </w:p>
    <w:p w14:paraId="04452725" w14:textId="77777777" w:rsidR="004221CE" w:rsidRDefault="004221CE">
      <w:pPr>
        <w:pStyle w:val="BodyText"/>
        <w:rPr>
          <w:rFonts w:asciiTheme="minorHAnsi" w:hAnsiTheme="minorHAnsi"/>
        </w:rPr>
      </w:pPr>
      <w:r w:rsidRPr="001F2D15">
        <w:rPr>
          <w:rFonts w:asciiTheme="minorHAnsi" w:hAnsiTheme="minorHAnsi"/>
        </w:rPr>
        <w:t>Si l'on s'imagine le nombre de trames de diffusion générées par un LAN avec plusieurs milliers de stations, on comprend facilement l'intérêt de limiter la portée des messages de diffusion au stricte nécessaire.</w:t>
      </w:r>
    </w:p>
    <w:p w14:paraId="48EAD03E" w14:textId="0BA9B28A" w:rsidR="00562DE8" w:rsidRPr="00562DE8" w:rsidRDefault="00562DE8">
      <w:pPr>
        <w:pStyle w:val="BodyText"/>
        <w:rPr>
          <w:rFonts w:asciiTheme="minorHAnsi" w:hAnsiTheme="minorHAnsi"/>
          <w:b/>
          <w:i/>
          <w:sz w:val="38"/>
          <w:u w:val="single"/>
        </w:rPr>
      </w:pPr>
      <w:r w:rsidRPr="00562DE8">
        <w:rPr>
          <w:rFonts w:asciiTheme="minorHAnsi" w:hAnsiTheme="minorHAnsi"/>
          <w:b/>
          <w:i/>
          <w:sz w:val="38"/>
          <w:u w:val="single"/>
        </w:rPr>
        <w:t xml:space="preserve">Deuxième </w:t>
      </w:r>
      <w:r w:rsidR="00AD0355">
        <w:rPr>
          <w:rFonts w:asciiTheme="minorHAnsi" w:hAnsiTheme="minorHAnsi"/>
          <w:b/>
          <w:i/>
          <w:sz w:val="38"/>
          <w:u w:val="single"/>
        </w:rPr>
        <w:t>partie</w:t>
      </w:r>
    </w:p>
    <w:p w14:paraId="6BFB71A2" w14:textId="77777777" w:rsidR="004221CE" w:rsidRPr="001F2D15" w:rsidRDefault="004221CE">
      <w:pPr>
        <w:pStyle w:val="Heading1"/>
        <w:tabs>
          <w:tab w:val="left" w:pos="113"/>
        </w:tabs>
        <w:rPr>
          <w:rFonts w:asciiTheme="minorHAnsi" w:hAnsiTheme="minorHAnsi"/>
        </w:rPr>
      </w:pPr>
      <w:r w:rsidRPr="001F2D15">
        <w:rPr>
          <w:rFonts w:asciiTheme="minorHAnsi" w:hAnsiTheme="minorHAnsi"/>
        </w:rPr>
        <w:t>Les réseaux locaux virtuels</w:t>
      </w:r>
    </w:p>
    <w:p w14:paraId="284340B9" w14:textId="77777777" w:rsidR="004221CE" w:rsidRPr="001F2D15" w:rsidRDefault="004221CE">
      <w:pPr>
        <w:pStyle w:val="BodyText"/>
        <w:rPr>
          <w:rFonts w:asciiTheme="minorHAnsi" w:hAnsiTheme="minorHAnsi"/>
        </w:rPr>
      </w:pPr>
      <w:r w:rsidRPr="001F2D15">
        <w:rPr>
          <w:rFonts w:asciiTheme="minorHAnsi" w:hAnsiTheme="minorHAnsi"/>
        </w:rPr>
        <w:t>La création de réseaux virtuels permet de séparer des groupes de stations liées physiquement au sein d'un même réseau. Par séparer, il faut comprendre que seules les stations appartenant au même VLAN pourront échanger de l'information. On parle alors de topologie logique, car l'appartenance des stations à un même VLAN ne dépend pas directement de leur emplacement physiquement sur le réseau.</w:t>
      </w:r>
    </w:p>
    <w:p w14:paraId="3716D033" w14:textId="7431104E" w:rsidR="004221CE" w:rsidRPr="001F2D15" w:rsidRDefault="004221CE">
      <w:pPr>
        <w:pStyle w:val="BodyText"/>
        <w:rPr>
          <w:rFonts w:asciiTheme="minorHAnsi" w:hAnsiTheme="minorHAnsi"/>
        </w:rPr>
      </w:pPr>
      <w:r w:rsidRPr="001F2D15">
        <w:rPr>
          <w:rFonts w:asciiTheme="minorHAnsi" w:hAnsiTheme="minorHAnsi"/>
        </w:rPr>
        <w:t xml:space="preserve">Nous étudierons la configuration de </w:t>
      </w:r>
      <w:proofErr w:type="spellStart"/>
      <w:r w:rsidRPr="001F2D15">
        <w:rPr>
          <w:rFonts w:asciiTheme="minorHAnsi" w:hAnsiTheme="minorHAnsi"/>
        </w:rPr>
        <w:t>VLAN</w:t>
      </w:r>
      <w:r w:rsidR="006F0CF9">
        <w:rPr>
          <w:rFonts w:asciiTheme="minorHAnsi" w:hAnsiTheme="minorHAnsi"/>
        </w:rPr>
        <w:t>s</w:t>
      </w:r>
      <w:proofErr w:type="spellEnd"/>
      <w:r w:rsidRPr="001F2D15">
        <w:rPr>
          <w:rFonts w:asciiTheme="minorHAnsi" w:hAnsiTheme="minorHAnsi"/>
        </w:rPr>
        <w:t xml:space="preserve"> par port sur un switch ainsi que l'interconnexion de </w:t>
      </w:r>
      <w:proofErr w:type="spellStart"/>
      <w:r w:rsidRPr="001F2D15">
        <w:rPr>
          <w:rFonts w:asciiTheme="minorHAnsi" w:hAnsiTheme="minorHAnsi"/>
        </w:rPr>
        <w:t>VLAN</w:t>
      </w:r>
      <w:r w:rsidR="006F0CF9">
        <w:rPr>
          <w:rFonts w:asciiTheme="minorHAnsi" w:hAnsiTheme="minorHAnsi"/>
        </w:rPr>
        <w:t>s</w:t>
      </w:r>
      <w:proofErr w:type="spellEnd"/>
      <w:r w:rsidRPr="001F2D15">
        <w:rPr>
          <w:rFonts w:asciiTheme="minorHAnsi" w:hAnsiTheme="minorHAnsi"/>
        </w:rPr>
        <w:t xml:space="preserve"> à travers plusieurs switch</w:t>
      </w:r>
      <w:r w:rsidR="006F0CF9">
        <w:rPr>
          <w:rFonts w:asciiTheme="minorHAnsi" w:hAnsiTheme="minorHAnsi"/>
        </w:rPr>
        <w:t>es</w:t>
      </w:r>
      <w:r w:rsidRPr="001F2D15">
        <w:rPr>
          <w:rFonts w:asciiTheme="minorHAnsi" w:hAnsiTheme="minorHAnsi"/>
        </w:rPr>
        <w:t xml:space="preserve">, à l'aide du « VLAN </w:t>
      </w:r>
      <w:proofErr w:type="spellStart"/>
      <w:r w:rsidRPr="001F2D15">
        <w:rPr>
          <w:rFonts w:asciiTheme="minorHAnsi" w:hAnsiTheme="minorHAnsi"/>
        </w:rPr>
        <w:t>tagging</w:t>
      </w:r>
      <w:proofErr w:type="spellEnd"/>
      <w:r w:rsidRPr="001F2D15">
        <w:rPr>
          <w:rFonts w:asciiTheme="minorHAnsi" w:hAnsiTheme="minorHAnsi"/>
        </w:rPr>
        <w:t> » avec le protocole IEEE 802.1Q.</w:t>
      </w:r>
    </w:p>
    <w:p w14:paraId="013E09F3" w14:textId="77777777" w:rsidR="004221CE" w:rsidRPr="001F2D15" w:rsidRDefault="004221CE">
      <w:pPr>
        <w:pStyle w:val="Heading2"/>
        <w:tabs>
          <w:tab w:val="left" w:pos="113"/>
        </w:tabs>
        <w:rPr>
          <w:rFonts w:asciiTheme="minorHAnsi" w:hAnsiTheme="minorHAnsi"/>
        </w:rPr>
      </w:pPr>
      <w:r w:rsidRPr="001F2D15">
        <w:rPr>
          <w:rFonts w:asciiTheme="minorHAnsi" w:hAnsiTheme="minorHAnsi"/>
        </w:rPr>
        <w:t>Configuration de VLAN sur un switch</w:t>
      </w:r>
    </w:p>
    <w:p w14:paraId="44106573" w14:textId="413F1CF5" w:rsidR="004221CE" w:rsidRPr="001F2D15" w:rsidRDefault="006F0CF9">
      <w:pPr>
        <w:pStyle w:val="BodyText"/>
        <w:rPr>
          <w:rFonts w:asciiTheme="minorHAnsi" w:hAnsiTheme="minorHAnsi"/>
        </w:rPr>
      </w:pPr>
      <w:r>
        <w:rPr>
          <w:rFonts w:asciiTheme="minorHAnsi" w:hAnsiTheme="minorHAnsi"/>
        </w:rPr>
        <w:t>Sur un</w:t>
      </w:r>
      <w:r w:rsidR="004221CE" w:rsidRPr="001F2D15">
        <w:rPr>
          <w:rFonts w:asciiTheme="minorHAnsi" w:hAnsiTheme="minorHAnsi"/>
        </w:rPr>
        <w:t xml:space="preserve"> switch VLAN, on distingue des « ports d'accès » et des « ports </w:t>
      </w:r>
      <w:proofErr w:type="spellStart"/>
      <w:r w:rsidR="004221CE" w:rsidRPr="001F2D15">
        <w:rPr>
          <w:rFonts w:asciiTheme="minorHAnsi" w:hAnsiTheme="minorHAnsi"/>
        </w:rPr>
        <w:t>trunk</w:t>
      </w:r>
      <w:proofErr w:type="spellEnd"/>
      <w:r w:rsidR="004221CE" w:rsidRPr="001F2D15">
        <w:rPr>
          <w:rFonts w:asciiTheme="minorHAnsi" w:hAnsiTheme="minorHAnsi"/>
        </w:rPr>
        <w:t> ». Un port d'accès va vers une station d'utilisateur, qui n'est typiquement pas capable de gérer l'encapsulation avec 802.1Q. Ces port</w:t>
      </w:r>
      <w:r w:rsidR="00A028FB" w:rsidRPr="001F2D15">
        <w:rPr>
          <w:rFonts w:asciiTheme="minorHAnsi" w:hAnsiTheme="minorHAnsi"/>
        </w:rPr>
        <w:t>s</w:t>
      </w:r>
      <w:r w:rsidR="004221CE" w:rsidRPr="001F2D15">
        <w:rPr>
          <w:rFonts w:asciiTheme="minorHAnsi" w:hAnsiTheme="minorHAnsi"/>
        </w:rPr>
        <w:t xml:space="preserve"> acceptent et envoient uniquement des trames sans VLAN tag 802.1Q. </w:t>
      </w:r>
    </w:p>
    <w:p w14:paraId="4410D321" w14:textId="77777777" w:rsidR="004221CE" w:rsidRPr="001F2D15" w:rsidRDefault="004221CE">
      <w:pPr>
        <w:pStyle w:val="BodyText"/>
        <w:rPr>
          <w:rFonts w:asciiTheme="minorHAnsi" w:hAnsiTheme="minorHAnsi"/>
        </w:rPr>
      </w:pPr>
      <w:r w:rsidRPr="001F2D15">
        <w:rPr>
          <w:rFonts w:asciiTheme="minorHAnsi" w:hAnsiTheme="minorHAnsi"/>
        </w:rPr>
        <w:t xml:space="preserve">Les ports </w:t>
      </w:r>
      <w:proofErr w:type="spellStart"/>
      <w:r w:rsidRPr="001F2D15">
        <w:rPr>
          <w:rFonts w:asciiTheme="minorHAnsi" w:hAnsiTheme="minorHAnsi"/>
        </w:rPr>
        <w:t>trunk</w:t>
      </w:r>
      <w:proofErr w:type="spellEnd"/>
      <w:r w:rsidRPr="001F2D15">
        <w:rPr>
          <w:rFonts w:asciiTheme="minorHAnsi" w:hAnsiTheme="minorHAnsi"/>
        </w:rPr>
        <w:t xml:space="preserve"> servent à étendre les VLAN à travers plusieurs switches. Ils seront étudiés plus tard.</w:t>
      </w:r>
    </w:p>
    <w:p w14:paraId="548082F0" w14:textId="77777777" w:rsidR="004221CE" w:rsidRPr="001F2D15" w:rsidRDefault="004221CE">
      <w:pPr>
        <w:pStyle w:val="BodyText"/>
        <w:rPr>
          <w:rFonts w:asciiTheme="minorHAnsi" w:hAnsiTheme="minorHAnsi"/>
        </w:rPr>
      </w:pPr>
      <w:r w:rsidRPr="001F2D15">
        <w:rPr>
          <w:rFonts w:asciiTheme="minorHAnsi" w:hAnsiTheme="minorHAnsi"/>
        </w:rPr>
        <w:t xml:space="preserve">Dans une première étape, nous aimerions configurer les ports d'accès du switch </w:t>
      </w:r>
      <w:proofErr w:type="spellStart"/>
      <w:r w:rsidRPr="001F2D15">
        <w:rPr>
          <w:rFonts w:asciiTheme="minorHAnsi" w:hAnsiTheme="minorHAnsi"/>
        </w:rPr>
        <w:t>sw_lan_A</w:t>
      </w:r>
      <w:proofErr w:type="spellEnd"/>
      <w:r w:rsidRPr="001F2D15">
        <w:rPr>
          <w:rFonts w:asciiTheme="minorHAnsi" w:hAnsiTheme="minorHAnsi"/>
        </w:rPr>
        <w:t xml:space="preserve"> avec deux </w:t>
      </w:r>
      <w:proofErr w:type="gramStart"/>
      <w:r w:rsidRPr="001F2D15">
        <w:rPr>
          <w:rFonts w:asciiTheme="minorHAnsi" w:hAnsiTheme="minorHAnsi"/>
        </w:rPr>
        <w:t>VLAN:</w:t>
      </w:r>
      <w:proofErr w:type="gramEnd"/>
      <w:r w:rsidRPr="001F2D15">
        <w:rPr>
          <w:rFonts w:asciiTheme="minorHAnsi" w:hAnsiTheme="minorHAnsi"/>
        </w:rPr>
        <w:t xml:space="preserve"> </w:t>
      </w:r>
    </w:p>
    <w:p w14:paraId="612C04E1" w14:textId="2CC0349C" w:rsidR="004221CE" w:rsidRPr="001F2D15" w:rsidRDefault="004221CE">
      <w:pPr>
        <w:pStyle w:val="BodyText"/>
        <w:numPr>
          <w:ilvl w:val="0"/>
          <w:numId w:val="12"/>
        </w:numPr>
        <w:tabs>
          <w:tab w:val="left" w:pos="283"/>
        </w:tabs>
        <w:rPr>
          <w:rFonts w:asciiTheme="minorHAnsi" w:hAnsiTheme="minorHAnsi"/>
        </w:rPr>
      </w:pPr>
      <w:r w:rsidRPr="001F2D15">
        <w:rPr>
          <w:rFonts w:asciiTheme="minorHAnsi" w:hAnsiTheme="minorHAnsi"/>
        </w:rPr>
        <w:t xml:space="preserve">VLAN 2 comprenant les ports </w:t>
      </w:r>
      <w:r w:rsidR="00DA1259">
        <w:rPr>
          <w:rFonts w:asciiTheme="minorHAnsi" w:hAnsiTheme="minorHAnsi"/>
        </w:rPr>
        <w:t>fa0/1</w:t>
      </w:r>
      <w:r w:rsidRPr="001F2D15">
        <w:rPr>
          <w:rFonts w:asciiTheme="minorHAnsi" w:hAnsiTheme="minorHAnsi"/>
        </w:rPr>
        <w:t xml:space="preserve"> et </w:t>
      </w:r>
      <w:r w:rsidR="00DA1259">
        <w:rPr>
          <w:rFonts w:asciiTheme="minorHAnsi" w:hAnsiTheme="minorHAnsi"/>
        </w:rPr>
        <w:t>fa0/2</w:t>
      </w:r>
    </w:p>
    <w:p w14:paraId="70C427D1" w14:textId="2B3B4FE5" w:rsidR="004221CE" w:rsidRPr="001F2D15" w:rsidRDefault="004221CE">
      <w:pPr>
        <w:pStyle w:val="BodyText"/>
        <w:numPr>
          <w:ilvl w:val="0"/>
          <w:numId w:val="12"/>
        </w:numPr>
        <w:tabs>
          <w:tab w:val="left" w:pos="283"/>
        </w:tabs>
        <w:rPr>
          <w:rFonts w:asciiTheme="minorHAnsi" w:hAnsiTheme="minorHAnsi"/>
        </w:rPr>
      </w:pPr>
      <w:r w:rsidRPr="001F2D15">
        <w:rPr>
          <w:rFonts w:asciiTheme="minorHAnsi" w:hAnsiTheme="minorHAnsi"/>
        </w:rPr>
        <w:t xml:space="preserve">VLAN 3 comprenant le port </w:t>
      </w:r>
      <w:r w:rsidR="00DA1259">
        <w:rPr>
          <w:rFonts w:asciiTheme="minorHAnsi" w:hAnsiTheme="minorHAnsi"/>
        </w:rPr>
        <w:t>fa0/3</w:t>
      </w:r>
    </w:p>
    <w:p w14:paraId="49310E08" w14:textId="0282635C" w:rsidR="002439DF" w:rsidRDefault="004221CE">
      <w:pPr>
        <w:pStyle w:val="BodyText"/>
        <w:rPr>
          <w:rFonts w:asciiTheme="minorHAnsi" w:hAnsiTheme="minorHAnsi"/>
        </w:rPr>
      </w:pPr>
      <w:r w:rsidRPr="001F2D15">
        <w:rPr>
          <w:rFonts w:asciiTheme="minorHAnsi" w:hAnsiTheme="minorHAnsi"/>
        </w:rPr>
        <w:t>Le VLAN 1 ayant souvent un</w:t>
      </w:r>
      <w:r w:rsidR="006F0CF9">
        <w:rPr>
          <w:rFonts w:asciiTheme="minorHAnsi" w:hAnsiTheme="minorHAnsi"/>
        </w:rPr>
        <w:t>e</w:t>
      </w:r>
      <w:r w:rsidRPr="001F2D15">
        <w:rPr>
          <w:rFonts w:asciiTheme="minorHAnsi" w:hAnsiTheme="minorHAnsi"/>
        </w:rPr>
        <w:t xml:space="preserve"> signification particulière (notamment pour Cisco), nos VLAN sont numérotés à partir de 2. </w:t>
      </w:r>
    </w:p>
    <w:p w14:paraId="00FA3A30" w14:textId="77777777" w:rsidR="004221CE" w:rsidRPr="001F2D15" w:rsidRDefault="004221CE">
      <w:pPr>
        <w:pStyle w:val="BodyText"/>
        <w:rPr>
          <w:rFonts w:asciiTheme="minorHAnsi" w:hAnsiTheme="minorHAnsi"/>
        </w:rPr>
      </w:pPr>
      <w:r w:rsidRPr="001F2D15">
        <w:rPr>
          <w:rFonts w:asciiTheme="minorHAnsi" w:hAnsiTheme="minorHAnsi"/>
        </w:rPr>
        <w:t xml:space="preserve">A titre d'illustration, regardons les commandes nécessaires si </w:t>
      </w:r>
      <w:proofErr w:type="spellStart"/>
      <w:r w:rsidRPr="001F2D15">
        <w:rPr>
          <w:rFonts w:asciiTheme="minorHAnsi" w:hAnsiTheme="minorHAnsi"/>
        </w:rPr>
        <w:t>sw_lan_A</w:t>
      </w:r>
      <w:proofErr w:type="spellEnd"/>
      <w:r w:rsidRPr="001F2D15">
        <w:rPr>
          <w:rFonts w:asciiTheme="minorHAnsi" w:hAnsiTheme="minorHAnsi"/>
        </w:rPr>
        <w:t xml:space="preserve"> était un switch </w:t>
      </w:r>
      <w:proofErr w:type="gramStart"/>
      <w:r w:rsidRPr="001F2D15">
        <w:rPr>
          <w:rFonts w:asciiTheme="minorHAnsi" w:hAnsiTheme="minorHAnsi"/>
        </w:rPr>
        <w:t>Cisco:</w:t>
      </w:r>
      <w:proofErr w:type="gramEnd"/>
    </w:p>
    <w:p w14:paraId="1A970407" w14:textId="77777777" w:rsidR="004221CE" w:rsidRPr="002A3B7F" w:rsidRDefault="004221CE">
      <w:pPr>
        <w:ind w:left="709"/>
        <w:rPr>
          <w:rFonts w:asciiTheme="minorHAnsi" w:hAnsiTheme="minorHAnsi"/>
          <w:b/>
          <w:bCs/>
        </w:rPr>
      </w:pPr>
      <w:proofErr w:type="spellStart"/>
      <w:proofErr w:type="gramStart"/>
      <w:r w:rsidRPr="002A3B7F">
        <w:rPr>
          <w:rFonts w:asciiTheme="minorHAnsi" w:hAnsiTheme="minorHAnsi"/>
        </w:rPr>
        <w:t>sw</w:t>
      </w:r>
      <w:proofErr w:type="gramEnd"/>
      <w:r w:rsidRPr="002A3B7F">
        <w:rPr>
          <w:rFonts w:asciiTheme="minorHAnsi" w:hAnsiTheme="minorHAnsi"/>
        </w:rPr>
        <w:t>_lan_A#</w:t>
      </w:r>
      <w:r w:rsidRPr="002A3B7F">
        <w:rPr>
          <w:rFonts w:asciiTheme="minorHAnsi" w:hAnsiTheme="minorHAnsi"/>
          <w:b/>
          <w:bCs/>
        </w:rPr>
        <w:t>vlan</w:t>
      </w:r>
      <w:proofErr w:type="spellEnd"/>
      <w:r w:rsidRPr="002A3B7F">
        <w:rPr>
          <w:rFonts w:asciiTheme="minorHAnsi" w:hAnsiTheme="minorHAnsi"/>
          <w:b/>
          <w:bCs/>
        </w:rPr>
        <w:t xml:space="preserve"> </w:t>
      </w:r>
      <w:proofErr w:type="spellStart"/>
      <w:r w:rsidRPr="002A3B7F">
        <w:rPr>
          <w:rFonts w:asciiTheme="minorHAnsi" w:hAnsiTheme="minorHAnsi"/>
          <w:b/>
          <w:bCs/>
        </w:rPr>
        <w:t>database</w:t>
      </w:r>
      <w:proofErr w:type="spellEnd"/>
    </w:p>
    <w:p w14:paraId="2E824A0D" w14:textId="77777777" w:rsidR="004221CE" w:rsidRPr="002A3B7F" w:rsidRDefault="004221CE">
      <w:pPr>
        <w:ind w:left="709"/>
        <w:rPr>
          <w:rFonts w:asciiTheme="minorHAnsi" w:hAnsiTheme="minorHAnsi"/>
          <w:b/>
          <w:bCs/>
        </w:rPr>
      </w:pPr>
      <w:proofErr w:type="spellStart"/>
      <w:proofErr w:type="gramStart"/>
      <w:r w:rsidRPr="002A3B7F">
        <w:rPr>
          <w:rFonts w:asciiTheme="minorHAnsi" w:hAnsiTheme="minorHAnsi"/>
        </w:rPr>
        <w:t>sw</w:t>
      </w:r>
      <w:proofErr w:type="gramEnd"/>
      <w:r w:rsidRPr="002A3B7F">
        <w:rPr>
          <w:rFonts w:asciiTheme="minorHAnsi" w:hAnsiTheme="minorHAnsi"/>
        </w:rPr>
        <w:t>_lan_A</w:t>
      </w:r>
      <w:proofErr w:type="spellEnd"/>
      <w:r w:rsidRPr="002A3B7F">
        <w:rPr>
          <w:rFonts w:asciiTheme="minorHAnsi" w:hAnsiTheme="minorHAnsi"/>
        </w:rPr>
        <w:t>(vlan)#</w:t>
      </w:r>
      <w:r w:rsidRPr="002A3B7F">
        <w:rPr>
          <w:rFonts w:asciiTheme="minorHAnsi" w:hAnsiTheme="minorHAnsi"/>
          <w:b/>
          <w:bCs/>
        </w:rPr>
        <w:t>vlan 2</w:t>
      </w:r>
    </w:p>
    <w:p w14:paraId="575F9AF8" w14:textId="77777777" w:rsidR="004221CE" w:rsidRPr="002A3B7F" w:rsidRDefault="004221CE">
      <w:pPr>
        <w:ind w:left="709"/>
        <w:rPr>
          <w:rFonts w:asciiTheme="minorHAnsi" w:hAnsiTheme="minorHAnsi"/>
          <w:b/>
          <w:bCs/>
        </w:rPr>
      </w:pPr>
      <w:proofErr w:type="spellStart"/>
      <w:proofErr w:type="gramStart"/>
      <w:r w:rsidRPr="002A3B7F">
        <w:rPr>
          <w:rFonts w:asciiTheme="minorHAnsi" w:hAnsiTheme="minorHAnsi"/>
        </w:rPr>
        <w:t>sw</w:t>
      </w:r>
      <w:proofErr w:type="gramEnd"/>
      <w:r w:rsidRPr="002A3B7F">
        <w:rPr>
          <w:rFonts w:asciiTheme="minorHAnsi" w:hAnsiTheme="minorHAnsi"/>
        </w:rPr>
        <w:t>_lan_A</w:t>
      </w:r>
      <w:proofErr w:type="spellEnd"/>
      <w:r w:rsidRPr="002A3B7F">
        <w:rPr>
          <w:rFonts w:asciiTheme="minorHAnsi" w:hAnsiTheme="minorHAnsi"/>
        </w:rPr>
        <w:t>(vlan)#</w:t>
      </w:r>
      <w:r w:rsidRPr="002A3B7F">
        <w:rPr>
          <w:rFonts w:asciiTheme="minorHAnsi" w:hAnsiTheme="minorHAnsi"/>
          <w:b/>
          <w:bCs/>
        </w:rPr>
        <w:t>vlan 3</w:t>
      </w:r>
    </w:p>
    <w:p w14:paraId="09C8EDCF" w14:textId="77777777" w:rsidR="004221CE" w:rsidRPr="002A3B7F" w:rsidRDefault="004221CE">
      <w:pPr>
        <w:ind w:left="709"/>
        <w:rPr>
          <w:rFonts w:asciiTheme="minorHAnsi" w:hAnsiTheme="minorHAnsi"/>
          <w:b/>
          <w:bCs/>
        </w:rPr>
      </w:pPr>
      <w:proofErr w:type="spellStart"/>
      <w:proofErr w:type="gramStart"/>
      <w:r w:rsidRPr="002A3B7F">
        <w:rPr>
          <w:rFonts w:asciiTheme="minorHAnsi" w:hAnsiTheme="minorHAnsi"/>
        </w:rPr>
        <w:t>sw</w:t>
      </w:r>
      <w:proofErr w:type="gramEnd"/>
      <w:r w:rsidRPr="002A3B7F">
        <w:rPr>
          <w:rFonts w:asciiTheme="minorHAnsi" w:hAnsiTheme="minorHAnsi"/>
        </w:rPr>
        <w:t>_lan_A</w:t>
      </w:r>
      <w:proofErr w:type="spellEnd"/>
      <w:r w:rsidRPr="002A3B7F">
        <w:rPr>
          <w:rFonts w:asciiTheme="minorHAnsi" w:hAnsiTheme="minorHAnsi"/>
        </w:rPr>
        <w:t>(vlan)#</w:t>
      </w:r>
      <w:r w:rsidRPr="002A3B7F">
        <w:rPr>
          <w:rFonts w:asciiTheme="minorHAnsi" w:hAnsiTheme="minorHAnsi"/>
          <w:b/>
          <w:bCs/>
        </w:rPr>
        <w:t>exit</w:t>
      </w:r>
    </w:p>
    <w:p w14:paraId="7C57C190" w14:textId="77777777" w:rsidR="004221CE" w:rsidRPr="002A3B7F" w:rsidRDefault="004221CE">
      <w:pPr>
        <w:ind w:left="709"/>
        <w:rPr>
          <w:rFonts w:asciiTheme="minorHAnsi" w:hAnsiTheme="minorHAnsi"/>
          <w:b/>
          <w:bCs/>
        </w:rPr>
      </w:pPr>
      <w:proofErr w:type="spellStart"/>
      <w:proofErr w:type="gramStart"/>
      <w:r w:rsidRPr="002A3B7F">
        <w:rPr>
          <w:rFonts w:asciiTheme="minorHAnsi" w:hAnsiTheme="minorHAnsi"/>
        </w:rPr>
        <w:t>sw</w:t>
      </w:r>
      <w:proofErr w:type="gramEnd"/>
      <w:r w:rsidRPr="002A3B7F">
        <w:rPr>
          <w:rFonts w:asciiTheme="minorHAnsi" w:hAnsiTheme="minorHAnsi"/>
        </w:rPr>
        <w:t>_lan_A#</w:t>
      </w:r>
      <w:r w:rsidRPr="002A3B7F">
        <w:rPr>
          <w:rFonts w:asciiTheme="minorHAnsi" w:hAnsiTheme="minorHAnsi"/>
          <w:b/>
          <w:bCs/>
        </w:rPr>
        <w:t>config</w:t>
      </w:r>
      <w:proofErr w:type="spellEnd"/>
      <w:r w:rsidRPr="002A3B7F">
        <w:rPr>
          <w:rFonts w:asciiTheme="minorHAnsi" w:hAnsiTheme="minorHAnsi"/>
          <w:b/>
          <w:bCs/>
        </w:rPr>
        <w:t xml:space="preserve"> terminal</w:t>
      </w:r>
    </w:p>
    <w:p w14:paraId="4DA9A753" w14:textId="26104FFB" w:rsidR="004221CE" w:rsidRPr="00D84205" w:rsidRDefault="004221CE">
      <w:pPr>
        <w:ind w:left="709"/>
        <w:rPr>
          <w:rFonts w:asciiTheme="minorHAnsi" w:hAnsiTheme="minorHAnsi"/>
          <w:b/>
          <w:bCs/>
          <w:lang w:val="en-US"/>
        </w:rPr>
      </w:pPr>
      <w:proofErr w:type="spellStart"/>
      <w:r w:rsidRPr="00D84205">
        <w:rPr>
          <w:rFonts w:asciiTheme="minorHAnsi" w:hAnsiTheme="minorHAnsi"/>
          <w:lang w:val="en-US"/>
        </w:rPr>
        <w:t>sw_lan_A</w:t>
      </w:r>
      <w:proofErr w:type="spellEnd"/>
      <w:r w:rsidRPr="00D84205">
        <w:rPr>
          <w:rFonts w:asciiTheme="minorHAnsi" w:hAnsiTheme="minorHAnsi"/>
          <w:lang w:val="en-US"/>
        </w:rPr>
        <w:t>(config)#</w:t>
      </w:r>
      <w:r w:rsidRPr="00D84205">
        <w:rPr>
          <w:rFonts w:asciiTheme="minorHAnsi" w:hAnsiTheme="minorHAnsi"/>
          <w:b/>
          <w:bCs/>
          <w:lang w:val="en-US"/>
        </w:rPr>
        <w:t xml:space="preserve">interface </w:t>
      </w:r>
      <w:r w:rsidR="00B83F02">
        <w:rPr>
          <w:rFonts w:asciiTheme="minorHAnsi" w:hAnsiTheme="minorHAnsi"/>
          <w:b/>
          <w:bCs/>
          <w:lang w:val="en-US"/>
        </w:rPr>
        <w:t>fa</w:t>
      </w:r>
      <w:r w:rsidRPr="00D84205">
        <w:rPr>
          <w:rFonts w:asciiTheme="minorHAnsi" w:hAnsiTheme="minorHAnsi"/>
          <w:b/>
          <w:bCs/>
          <w:lang w:val="en-US"/>
        </w:rPr>
        <w:t>0/1</w:t>
      </w:r>
    </w:p>
    <w:p w14:paraId="0084F84B" w14:textId="77777777" w:rsidR="004221CE" w:rsidRPr="00D84205" w:rsidRDefault="004221CE">
      <w:pPr>
        <w:ind w:left="709"/>
        <w:rPr>
          <w:rFonts w:asciiTheme="minorHAnsi" w:hAnsiTheme="minorHAnsi"/>
          <w:b/>
          <w:bCs/>
          <w:lang w:val="en-US"/>
        </w:rPr>
      </w:pPr>
      <w:proofErr w:type="spellStart"/>
      <w:r w:rsidRPr="00D84205">
        <w:rPr>
          <w:rFonts w:asciiTheme="minorHAnsi" w:hAnsiTheme="minorHAnsi"/>
          <w:lang w:val="en-US"/>
        </w:rPr>
        <w:t>sw_lan_A</w:t>
      </w:r>
      <w:proofErr w:type="spellEnd"/>
      <w:r w:rsidRPr="00D84205">
        <w:rPr>
          <w:rFonts w:asciiTheme="minorHAnsi" w:hAnsiTheme="minorHAnsi"/>
          <w:lang w:val="en-US"/>
        </w:rPr>
        <w:t>(config-</w:t>
      </w:r>
      <w:proofErr w:type="gramStart"/>
      <w:r w:rsidRPr="00D84205">
        <w:rPr>
          <w:rFonts w:asciiTheme="minorHAnsi" w:hAnsiTheme="minorHAnsi"/>
          <w:lang w:val="en-US"/>
        </w:rPr>
        <w:t>if)#</w:t>
      </w:r>
      <w:proofErr w:type="gramEnd"/>
      <w:r w:rsidRPr="00D84205">
        <w:rPr>
          <w:rFonts w:asciiTheme="minorHAnsi" w:hAnsiTheme="minorHAnsi"/>
          <w:b/>
          <w:bCs/>
          <w:lang w:val="en-US"/>
        </w:rPr>
        <w:t xml:space="preserve">switchport access </w:t>
      </w:r>
      <w:proofErr w:type="spellStart"/>
      <w:r w:rsidRPr="00D84205">
        <w:rPr>
          <w:rFonts w:asciiTheme="minorHAnsi" w:hAnsiTheme="minorHAnsi"/>
          <w:b/>
          <w:bCs/>
          <w:lang w:val="en-US"/>
        </w:rPr>
        <w:t>vlan</w:t>
      </w:r>
      <w:proofErr w:type="spellEnd"/>
      <w:r w:rsidRPr="00D84205">
        <w:rPr>
          <w:rFonts w:asciiTheme="minorHAnsi" w:hAnsiTheme="minorHAnsi"/>
          <w:b/>
          <w:bCs/>
          <w:lang w:val="en-US"/>
        </w:rPr>
        <w:t xml:space="preserve"> 2</w:t>
      </w:r>
    </w:p>
    <w:p w14:paraId="08360042" w14:textId="77777777" w:rsidR="004221CE" w:rsidRPr="00D84205" w:rsidRDefault="004221CE">
      <w:pPr>
        <w:ind w:left="709"/>
        <w:rPr>
          <w:rFonts w:asciiTheme="minorHAnsi" w:hAnsiTheme="minorHAnsi"/>
          <w:b/>
          <w:bCs/>
          <w:lang w:val="en-US"/>
        </w:rPr>
      </w:pPr>
      <w:proofErr w:type="spellStart"/>
      <w:r w:rsidRPr="00D84205">
        <w:rPr>
          <w:rFonts w:asciiTheme="minorHAnsi" w:hAnsiTheme="minorHAnsi"/>
          <w:lang w:val="en-US"/>
        </w:rPr>
        <w:t>sw_lan_A</w:t>
      </w:r>
      <w:proofErr w:type="spellEnd"/>
      <w:r w:rsidRPr="00D84205">
        <w:rPr>
          <w:rFonts w:asciiTheme="minorHAnsi" w:hAnsiTheme="minorHAnsi"/>
          <w:lang w:val="en-US"/>
        </w:rPr>
        <w:t>(config-</w:t>
      </w:r>
      <w:proofErr w:type="gramStart"/>
      <w:r w:rsidRPr="00D84205">
        <w:rPr>
          <w:rFonts w:asciiTheme="minorHAnsi" w:hAnsiTheme="minorHAnsi"/>
          <w:lang w:val="en-US"/>
        </w:rPr>
        <w:t>if)#</w:t>
      </w:r>
      <w:proofErr w:type="gramEnd"/>
      <w:r w:rsidRPr="00D84205">
        <w:rPr>
          <w:rFonts w:asciiTheme="minorHAnsi" w:hAnsiTheme="minorHAnsi"/>
          <w:b/>
          <w:bCs/>
          <w:lang w:val="en-US"/>
        </w:rPr>
        <w:t>exit</w:t>
      </w:r>
    </w:p>
    <w:p w14:paraId="1AB4A17F" w14:textId="52187AD6" w:rsidR="004221CE" w:rsidRPr="00D84205" w:rsidRDefault="004221CE">
      <w:pPr>
        <w:ind w:left="709"/>
        <w:rPr>
          <w:rFonts w:asciiTheme="minorHAnsi" w:hAnsiTheme="minorHAnsi"/>
          <w:b/>
          <w:bCs/>
          <w:lang w:val="en-US"/>
        </w:rPr>
      </w:pPr>
      <w:proofErr w:type="spellStart"/>
      <w:r w:rsidRPr="00D84205">
        <w:rPr>
          <w:rFonts w:asciiTheme="minorHAnsi" w:hAnsiTheme="minorHAnsi"/>
          <w:lang w:val="en-US"/>
        </w:rPr>
        <w:t>sw_lan_A</w:t>
      </w:r>
      <w:proofErr w:type="spellEnd"/>
      <w:r w:rsidRPr="00D84205">
        <w:rPr>
          <w:rFonts w:asciiTheme="minorHAnsi" w:hAnsiTheme="minorHAnsi"/>
          <w:lang w:val="en-US"/>
        </w:rPr>
        <w:t>(config)#</w:t>
      </w:r>
      <w:r w:rsidRPr="00D84205">
        <w:rPr>
          <w:rFonts w:asciiTheme="minorHAnsi" w:hAnsiTheme="minorHAnsi"/>
          <w:b/>
          <w:bCs/>
          <w:lang w:val="en-US"/>
        </w:rPr>
        <w:t xml:space="preserve">interface </w:t>
      </w:r>
      <w:r w:rsidR="00B83F02">
        <w:rPr>
          <w:rFonts w:asciiTheme="minorHAnsi" w:hAnsiTheme="minorHAnsi"/>
          <w:b/>
          <w:bCs/>
          <w:lang w:val="en-US"/>
        </w:rPr>
        <w:t>fa</w:t>
      </w:r>
      <w:r w:rsidRPr="00D84205">
        <w:rPr>
          <w:rFonts w:asciiTheme="minorHAnsi" w:hAnsiTheme="minorHAnsi"/>
          <w:b/>
          <w:bCs/>
          <w:lang w:val="en-US"/>
        </w:rPr>
        <w:t>0/2</w:t>
      </w:r>
    </w:p>
    <w:p w14:paraId="1EA448FD" w14:textId="77777777" w:rsidR="004221CE" w:rsidRPr="00D84205" w:rsidRDefault="004221CE">
      <w:pPr>
        <w:ind w:left="709"/>
        <w:rPr>
          <w:rFonts w:asciiTheme="minorHAnsi" w:hAnsiTheme="minorHAnsi"/>
          <w:b/>
          <w:bCs/>
          <w:lang w:val="en-US"/>
        </w:rPr>
      </w:pPr>
      <w:proofErr w:type="spellStart"/>
      <w:r w:rsidRPr="00D84205">
        <w:rPr>
          <w:rFonts w:asciiTheme="minorHAnsi" w:hAnsiTheme="minorHAnsi"/>
          <w:lang w:val="en-US"/>
        </w:rPr>
        <w:t>sw_lan_A</w:t>
      </w:r>
      <w:proofErr w:type="spellEnd"/>
      <w:r w:rsidRPr="00D84205">
        <w:rPr>
          <w:rFonts w:asciiTheme="minorHAnsi" w:hAnsiTheme="minorHAnsi"/>
          <w:lang w:val="en-US"/>
        </w:rPr>
        <w:t>(config-</w:t>
      </w:r>
      <w:proofErr w:type="gramStart"/>
      <w:r w:rsidRPr="00D84205">
        <w:rPr>
          <w:rFonts w:asciiTheme="minorHAnsi" w:hAnsiTheme="minorHAnsi"/>
          <w:lang w:val="en-US"/>
        </w:rPr>
        <w:t>if)#</w:t>
      </w:r>
      <w:proofErr w:type="gramEnd"/>
      <w:r w:rsidRPr="00D84205">
        <w:rPr>
          <w:rFonts w:asciiTheme="minorHAnsi" w:hAnsiTheme="minorHAnsi"/>
          <w:b/>
          <w:bCs/>
          <w:lang w:val="en-US"/>
        </w:rPr>
        <w:t xml:space="preserve">switchport access </w:t>
      </w:r>
      <w:proofErr w:type="spellStart"/>
      <w:r w:rsidRPr="00D84205">
        <w:rPr>
          <w:rFonts w:asciiTheme="minorHAnsi" w:hAnsiTheme="minorHAnsi"/>
          <w:b/>
          <w:bCs/>
          <w:lang w:val="en-US"/>
        </w:rPr>
        <w:t>vlan</w:t>
      </w:r>
      <w:proofErr w:type="spellEnd"/>
      <w:r w:rsidRPr="00D84205">
        <w:rPr>
          <w:rFonts w:asciiTheme="minorHAnsi" w:hAnsiTheme="minorHAnsi"/>
          <w:b/>
          <w:bCs/>
          <w:lang w:val="en-US"/>
        </w:rPr>
        <w:t xml:space="preserve"> 2</w:t>
      </w:r>
    </w:p>
    <w:p w14:paraId="1F90C474" w14:textId="77777777" w:rsidR="004221CE" w:rsidRPr="00D84205" w:rsidRDefault="004221CE">
      <w:pPr>
        <w:ind w:left="709"/>
        <w:rPr>
          <w:rFonts w:asciiTheme="minorHAnsi" w:hAnsiTheme="minorHAnsi"/>
          <w:b/>
          <w:bCs/>
          <w:lang w:val="en-US"/>
        </w:rPr>
      </w:pPr>
      <w:proofErr w:type="spellStart"/>
      <w:r w:rsidRPr="00D84205">
        <w:rPr>
          <w:rFonts w:asciiTheme="minorHAnsi" w:hAnsiTheme="minorHAnsi"/>
          <w:lang w:val="en-US"/>
        </w:rPr>
        <w:lastRenderedPageBreak/>
        <w:t>sw_lan_A</w:t>
      </w:r>
      <w:proofErr w:type="spellEnd"/>
      <w:r w:rsidRPr="00D84205">
        <w:rPr>
          <w:rFonts w:asciiTheme="minorHAnsi" w:hAnsiTheme="minorHAnsi"/>
          <w:lang w:val="en-US"/>
        </w:rPr>
        <w:t>(config-</w:t>
      </w:r>
      <w:proofErr w:type="gramStart"/>
      <w:r w:rsidRPr="00D84205">
        <w:rPr>
          <w:rFonts w:asciiTheme="minorHAnsi" w:hAnsiTheme="minorHAnsi"/>
          <w:lang w:val="en-US"/>
        </w:rPr>
        <w:t>if)#</w:t>
      </w:r>
      <w:proofErr w:type="gramEnd"/>
      <w:r w:rsidRPr="00D84205">
        <w:rPr>
          <w:rFonts w:asciiTheme="minorHAnsi" w:hAnsiTheme="minorHAnsi"/>
          <w:b/>
          <w:bCs/>
          <w:lang w:val="en-US"/>
        </w:rPr>
        <w:t>exit</w:t>
      </w:r>
    </w:p>
    <w:p w14:paraId="0FCD4A42" w14:textId="01F07127" w:rsidR="004221CE" w:rsidRPr="00D84205" w:rsidRDefault="004221CE">
      <w:pPr>
        <w:ind w:left="709"/>
        <w:rPr>
          <w:rFonts w:asciiTheme="minorHAnsi" w:hAnsiTheme="minorHAnsi"/>
          <w:b/>
          <w:bCs/>
          <w:lang w:val="en-US"/>
        </w:rPr>
      </w:pPr>
      <w:proofErr w:type="spellStart"/>
      <w:r w:rsidRPr="00D84205">
        <w:rPr>
          <w:rFonts w:asciiTheme="minorHAnsi" w:hAnsiTheme="minorHAnsi"/>
          <w:lang w:val="en-US"/>
        </w:rPr>
        <w:t>sw_lan_A</w:t>
      </w:r>
      <w:proofErr w:type="spellEnd"/>
      <w:r w:rsidRPr="00D84205">
        <w:rPr>
          <w:rFonts w:asciiTheme="minorHAnsi" w:hAnsiTheme="minorHAnsi"/>
          <w:lang w:val="en-US"/>
        </w:rPr>
        <w:t>(config)#</w:t>
      </w:r>
      <w:r w:rsidRPr="00D84205">
        <w:rPr>
          <w:rFonts w:asciiTheme="minorHAnsi" w:hAnsiTheme="minorHAnsi"/>
          <w:b/>
          <w:bCs/>
          <w:lang w:val="en-US"/>
        </w:rPr>
        <w:t xml:space="preserve">interface </w:t>
      </w:r>
      <w:r w:rsidR="00B83F02">
        <w:rPr>
          <w:rFonts w:asciiTheme="minorHAnsi" w:hAnsiTheme="minorHAnsi"/>
          <w:b/>
          <w:bCs/>
          <w:lang w:val="en-US"/>
        </w:rPr>
        <w:t>fa</w:t>
      </w:r>
      <w:r w:rsidRPr="00D84205">
        <w:rPr>
          <w:rFonts w:asciiTheme="minorHAnsi" w:hAnsiTheme="minorHAnsi"/>
          <w:b/>
          <w:bCs/>
          <w:lang w:val="en-US"/>
        </w:rPr>
        <w:t>0/3</w:t>
      </w:r>
    </w:p>
    <w:p w14:paraId="51A672F8" w14:textId="77777777" w:rsidR="004221CE" w:rsidRPr="00D84205" w:rsidRDefault="004221CE">
      <w:pPr>
        <w:ind w:left="709"/>
        <w:rPr>
          <w:rFonts w:asciiTheme="minorHAnsi" w:hAnsiTheme="minorHAnsi"/>
          <w:b/>
          <w:bCs/>
          <w:lang w:val="en-US"/>
        </w:rPr>
      </w:pPr>
      <w:proofErr w:type="spellStart"/>
      <w:r w:rsidRPr="00D84205">
        <w:rPr>
          <w:rFonts w:asciiTheme="minorHAnsi" w:hAnsiTheme="minorHAnsi"/>
          <w:lang w:val="en-US"/>
        </w:rPr>
        <w:t>sw_lan_A</w:t>
      </w:r>
      <w:proofErr w:type="spellEnd"/>
      <w:r w:rsidRPr="00D84205">
        <w:rPr>
          <w:rFonts w:asciiTheme="minorHAnsi" w:hAnsiTheme="minorHAnsi"/>
          <w:lang w:val="en-US"/>
        </w:rPr>
        <w:t>(config-</w:t>
      </w:r>
      <w:proofErr w:type="gramStart"/>
      <w:r w:rsidRPr="00D84205">
        <w:rPr>
          <w:rFonts w:asciiTheme="minorHAnsi" w:hAnsiTheme="minorHAnsi"/>
          <w:lang w:val="en-US"/>
        </w:rPr>
        <w:t>if)#</w:t>
      </w:r>
      <w:proofErr w:type="gramEnd"/>
      <w:r w:rsidRPr="00D84205">
        <w:rPr>
          <w:rFonts w:asciiTheme="minorHAnsi" w:hAnsiTheme="minorHAnsi"/>
          <w:b/>
          <w:bCs/>
          <w:lang w:val="en-US"/>
        </w:rPr>
        <w:t xml:space="preserve">switchport access </w:t>
      </w:r>
      <w:proofErr w:type="spellStart"/>
      <w:r w:rsidRPr="00D84205">
        <w:rPr>
          <w:rFonts w:asciiTheme="minorHAnsi" w:hAnsiTheme="minorHAnsi"/>
          <w:b/>
          <w:bCs/>
          <w:lang w:val="en-US"/>
        </w:rPr>
        <w:t>vlan</w:t>
      </w:r>
      <w:proofErr w:type="spellEnd"/>
      <w:r w:rsidRPr="00D84205">
        <w:rPr>
          <w:rFonts w:asciiTheme="minorHAnsi" w:hAnsiTheme="minorHAnsi"/>
          <w:b/>
          <w:bCs/>
          <w:lang w:val="en-US"/>
        </w:rPr>
        <w:t xml:space="preserve"> 3</w:t>
      </w:r>
    </w:p>
    <w:p w14:paraId="799583FF" w14:textId="77777777" w:rsidR="004221CE" w:rsidRPr="00D84205" w:rsidRDefault="004221CE">
      <w:pPr>
        <w:ind w:left="709"/>
        <w:rPr>
          <w:rFonts w:asciiTheme="minorHAnsi" w:hAnsiTheme="minorHAnsi"/>
          <w:b/>
          <w:bCs/>
          <w:lang w:val="en-US"/>
        </w:rPr>
      </w:pPr>
      <w:proofErr w:type="spellStart"/>
      <w:r w:rsidRPr="00D84205">
        <w:rPr>
          <w:rFonts w:asciiTheme="minorHAnsi" w:hAnsiTheme="minorHAnsi"/>
          <w:lang w:val="en-US"/>
        </w:rPr>
        <w:t>sw_lan_A</w:t>
      </w:r>
      <w:proofErr w:type="spellEnd"/>
      <w:r w:rsidRPr="00D84205">
        <w:rPr>
          <w:rFonts w:asciiTheme="minorHAnsi" w:hAnsiTheme="minorHAnsi"/>
          <w:lang w:val="en-US"/>
        </w:rPr>
        <w:t>(config-</w:t>
      </w:r>
      <w:proofErr w:type="gramStart"/>
      <w:r w:rsidRPr="00D84205">
        <w:rPr>
          <w:rFonts w:asciiTheme="minorHAnsi" w:hAnsiTheme="minorHAnsi"/>
          <w:lang w:val="en-US"/>
        </w:rPr>
        <w:t>if)#</w:t>
      </w:r>
      <w:proofErr w:type="gramEnd"/>
      <w:r w:rsidRPr="00D84205">
        <w:rPr>
          <w:rFonts w:asciiTheme="minorHAnsi" w:hAnsiTheme="minorHAnsi"/>
          <w:b/>
          <w:bCs/>
          <w:lang w:val="en-US"/>
        </w:rPr>
        <w:t>exit</w:t>
      </w:r>
    </w:p>
    <w:p w14:paraId="77F5C55E" w14:textId="77777777" w:rsidR="004221CE" w:rsidRPr="001F2D15" w:rsidRDefault="004221CE">
      <w:pPr>
        <w:ind w:left="709"/>
        <w:rPr>
          <w:rFonts w:asciiTheme="minorHAnsi" w:hAnsiTheme="minorHAnsi"/>
        </w:rPr>
      </w:pPr>
      <w:proofErr w:type="spellStart"/>
      <w:proofErr w:type="gramStart"/>
      <w:r w:rsidRPr="001F2D15">
        <w:rPr>
          <w:rFonts w:asciiTheme="minorHAnsi" w:hAnsiTheme="minorHAnsi"/>
        </w:rPr>
        <w:t>sw</w:t>
      </w:r>
      <w:proofErr w:type="gramEnd"/>
      <w:r w:rsidRPr="001F2D15">
        <w:rPr>
          <w:rFonts w:asciiTheme="minorHAnsi" w:hAnsiTheme="minorHAnsi"/>
        </w:rPr>
        <w:t>_lan_A</w:t>
      </w:r>
      <w:proofErr w:type="spellEnd"/>
      <w:r w:rsidRPr="001F2D15">
        <w:rPr>
          <w:rFonts w:asciiTheme="minorHAnsi" w:hAnsiTheme="minorHAnsi"/>
        </w:rPr>
        <w:t>(config)#</w:t>
      </w:r>
    </w:p>
    <w:p w14:paraId="2AA1B18B" w14:textId="77777777" w:rsidR="004221CE" w:rsidRPr="001F2D15" w:rsidRDefault="004221CE">
      <w:pPr>
        <w:ind w:left="709"/>
        <w:rPr>
          <w:rFonts w:asciiTheme="minorHAnsi" w:hAnsiTheme="minorHAnsi"/>
        </w:rPr>
      </w:pPr>
    </w:p>
    <w:p w14:paraId="1824E7DB" w14:textId="77777777" w:rsidR="004221CE" w:rsidRPr="001F2D15" w:rsidRDefault="004221CE">
      <w:pPr>
        <w:pStyle w:val="BodyText"/>
        <w:rPr>
          <w:rFonts w:asciiTheme="minorHAnsi" w:hAnsiTheme="minorHAnsi"/>
        </w:rPr>
      </w:pPr>
      <w:r w:rsidRPr="001F2D15">
        <w:rPr>
          <w:rFonts w:asciiTheme="minorHAnsi" w:hAnsiTheme="minorHAnsi"/>
        </w:rPr>
        <w:t>Les quatre premières commandes créent les deux VLAN 2 et 3. Ensuite, chacune des interfaces est configurée comme port d'accès et assignée au VLAN correspondant.</w:t>
      </w:r>
    </w:p>
    <w:p w14:paraId="49F818E3" w14:textId="77777777" w:rsidR="004221CE" w:rsidRPr="001F2D15" w:rsidRDefault="004221CE">
      <w:pPr>
        <w:pStyle w:val="Questionsheading"/>
        <w:rPr>
          <w:rFonts w:asciiTheme="minorHAnsi" w:hAnsiTheme="minorHAnsi"/>
          <w:lang w:val="fr-FR"/>
        </w:rPr>
      </w:pPr>
      <w:r w:rsidRPr="001F2D15">
        <w:rPr>
          <w:rFonts w:asciiTheme="minorHAnsi" w:hAnsiTheme="minorHAnsi"/>
          <w:lang w:val="fr-FR"/>
        </w:rPr>
        <w:t>Questions IV</w:t>
      </w:r>
    </w:p>
    <w:p w14:paraId="4DDFA510" w14:textId="117B7A70" w:rsidR="004221CE" w:rsidRPr="001F2D15" w:rsidRDefault="004221CE">
      <w:pPr>
        <w:pStyle w:val="Question"/>
        <w:numPr>
          <w:ilvl w:val="0"/>
          <w:numId w:val="23"/>
        </w:numPr>
        <w:tabs>
          <w:tab w:val="left" w:pos="283"/>
        </w:tabs>
        <w:rPr>
          <w:rFonts w:asciiTheme="minorHAnsi" w:hAnsiTheme="minorHAnsi"/>
        </w:rPr>
      </w:pPr>
      <w:r w:rsidRPr="001F2D15">
        <w:rPr>
          <w:rFonts w:asciiTheme="minorHAnsi" w:hAnsiTheme="minorHAnsi"/>
        </w:rPr>
        <w:t xml:space="preserve">Effectuez une configuration analogue sur </w:t>
      </w:r>
      <w:proofErr w:type="spellStart"/>
      <w:r w:rsidRPr="001F2D15">
        <w:rPr>
          <w:rFonts w:asciiTheme="minorHAnsi" w:hAnsiTheme="minorHAnsi"/>
        </w:rPr>
        <w:t>sw_lan_B</w:t>
      </w:r>
      <w:proofErr w:type="spellEnd"/>
      <w:r w:rsidRPr="001F2D15">
        <w:rPr>
          <w:rFonts w:asciiTheme="minorHAnsi" w:hAnsiTheme="minorHAnsi"/>
        </w:rPr>
        <w:t xml:space="preserve">. Configurez les VLAN 2 et 3 et attachez </w:t>
      </w:r>
      <w:r w:rsidR="00D03271">
        <w:rPr>
          <w:rFonts w:asciiTheme="minorHAnsi" w:hAnsiTheme="minorHAnsi"/>
        </w:rPr>
        <w:t>fa0/2</w:t>
      </w:r>
      <w:r w:rsidRPr="001F2D15">
        <w:rPr>
          <w:rFonts w:asciiTheme="minorHAnsi" w:hAnsiTheme="minorHAnsi"/>
        </w:rPr>
        <w:t xml:space="preserve"> à vlan2 et </w:t>
      </w:r>
      <w:r w:rsidR="00D03271">
        <w:rPr>
          <w:rFonts w:asciiTheme="minorHAnsi" w:hAnsiTheme="minorHAnsi"/>
        </w:rPr>
        <w:t>fa0/1</w:t>
      </w:r>
      <w:r w:rsidRPr="001F2D15">
        <w:rPr>
          <w:rFonts w:asciiTheme="minorHAnsi" w:hAnsiTheme="minorHAnsi"/>
        </w:rPr>
        <w:t xml:space="preserve"> à vlan3. Indiquez les commandes utilisées. (4p)</w:t>
      </w:r>
    </w:p>
    <w:p w14:paraId="295E6801" w14:textId="77777777" w:rsidR="00BC4346" w:rsidRDefault="00BC4346">
      <w:pPr>
        <w:pStyle w:val="Answer"/>
        <w:ind w:left="283"/>
        <w:rPr>
          <w:rFonts w:asciiTheme="minorHAnsi" w:hAnsiTheme="minorHAnsi"/>
          <w:color w:val="8DB3E2" w:themeColor="text2" w:themeTint="66"/>
          <w:lang w:val="en-US"/>
        </w:rPr>
      </w:pPr>
    </w:p>
    <w:p w14:paraId="25C8A523" w14:textId="77777777" w:rsidR="00BC4346" w:rsidRDefault="00BC4346">
      <w:pPr>
        <w:pStyle w:val="Answer"/>
        <w:ind w:left="283"/>
        <w:rPr>
          <w:rFonts w:asciiTheme="minorHAnsi" w:hAnsiTheme="minorHAnsi"/>
          <w:color w:val="8DB3E2" w:themeColor="text2" w:themeTint="66"/>
          <w:lang w:val="en-US"/>
        </w:rPr>
      </w:pPr>
    </w:p>
    <w:p w14:paraId="1D740117" w14:textId="77777777" w:rsidR="00BC4346" w:rsidRDefault="00BC4346">
      <w:pPr>
        <w:pStyle w:val="Answer"/>
        <w:ind w:left="283"/>
        <w:rPr>
          <w:rFonts w:asciiTheme="minorHAnsi" w:hAnsiTheme="minorHAnsi"/>
          <w:color w:val="8DB3E2" w:themeColor="text2" w:themeTint="66"/>
          <w:lang w:val="en-US"/>
        </w:rPr>
      </w:pPr>
    </w:p>
    <w:p w14:paraId="065A8CE0" w14:textId="77777777" w:rsidR="00BC4346" w:rsidRDefault="00BC4346">
      <w:pPr>
        <w:pStyle w:val="Answer"/>
        <w:ind w:left="283"/>
        <w:rPr>
          <w:rFonts w:asciiTheme="minorHAnsi" w:hAnsiTheme="minorHAnsi"/>
          <w:color w:val="8DB3E2" w:themeColor="text2" w:themeTint="66"/>
          <w:lang w:val="en-US"/>
        </w:rPr>
      </w:pPr>
    </w:p>
    <w:p w14:paraId="5ADB25B8" w14:textId="77777777" w:rsidR="00BC4346" w:rsidRDefault="00BC4346">
      <w:pPr>
        <w:pStyle w:val="Answer"/>
        <w:ind w:left="283"/>
        <w:rPr>
          <w:rFonts w:asciiTheme="minorHAnsi" w:hAnsiTheme="minorHAnsi"/>
          <w:color w:val="8DB3E2" w:themeColor="text2" w:themeTint="66"/>
          <w:lang w:val="en-US"/>
        </w:rPr>
      </w:pPr>
    </w:p>
    <w:p w14:paraId="2442F477" w14:textId="77777777" w:rsidR="00BC4346" w:rsidRDefault="00BC4346">
      <w:pPr>
        <w:pStyle w:val="Answer"/>
        <w:ind w:left="283"/>
        <w:rPr>
          <w:rFonts w:asciiTheme="minorHAnsi" w:hAnsiTheme="minorHAnsi"/>
          <w:color w:val="8DB3E2" w:themeColor="text2" w:themeTint="66"/>
          <w:lang w:val="en-US"/>
        </w:rPr>
      </w:pPr>
    </w:p>
    <w:p w14:paraId="5C105C5E" w14:textId="75D9D05A" w:rsidR="00A32E1B" w:rsidRPr="00930E67" w:rsidRDefault="00A32E1B">
      <w:pPr>
        <w:pStyle w:val="Answer"/>
        <w:ind w:left="283"/>
        <w:rPr>
          <w:rFonts w:asciiTheme="minorHAnsi" w:hAnsiTheme="minorHAnsi"/>
          <w:color w:val="8DB3E2" w:themeColor="text2" w:themeTint="66"/>
          <w:lang w:val="en-US"/>
        </w:rPr>
      </w:pPr>
    </w:p>
    <w:p w14:paraId="12BAA294" w14:textId="74C41A05" w:rsidR="004221CE" w:rsidRPr="001F2D15" w:rsidRDefault="004221CE">
      <w:pPr>
        <w:pStyle w:val="Question"/>
        <w:numPr>
          <w:ilvl w:val="0"/>
          <w:numId w:val="23"/>
        </w:numPr>
        <w:tabs>
          <w:tab w:val="left" w:pos="283"/>
        </w:tabs>
        <w:rPr>
          <w:rFonts w:asciiTheme="minorHAnsi" w:hAnsiTheme="minorHAnsi"/>
        </w:rPr>
      </w:pPr>
      <w:r w:rsidRPr="001F2D15">
        <w:rPr>
          <w:rFonts w:asciiTheme="minorHAnsi" w:hAnsiTheme="minorHAnsi"/>
        </w:rPr>
        <w:t xml:space="preserve">Testez la configuration sur </w:t>
      </w:r>
      <w:proofErr w:type="spellStart"/>
      <w:r w:rsidRPr="001F2D15">
        <w:rPr>
          <w:rFonts w:asciiTheme="minorHAnsi" w:hAnsiTheme="minorHAnsi"/>
        </w:rPr>
        <w:t>sw_lan_A</w:t>
      </w:r>
      <w:proofErr w:type="spellEnd"/>
      <w:r w:rsidRPr="001F2D15">
        <w:rPr>
          <w:rFonts w:asciiTheme="minorHAnsi" w:hAnsiTheme="minorHAnsi"/>
        </w:rPr>
        <w:t xml:space="preserve">. Depuis pc1, effectuez un </w:t>
      </w:r>
      <w:proofErr w:type="spellStart"/>
      <w:r w:rsidRPr="001F2D15">
        <w:rPr>
          <w:rFonts w:asciiTheme="minorHAnsi" w:hAnsiTheme="minorHAnsi"/>
        </w:rPr>
        <w:t>ping</w:t>
      </w:r>
      <w:proofErr w:type="spellEnd"/>
      <w:r w:rsidRPr="001F2D15">
        <w:rPr>
          <w:rFonts w:asciiTheme="minorHAnsi" w:hAnsiTheme="minorHAnsi"/>
        </w:rPr>
        <w:t xml:space="preserve"> sur une adresse 172.16.1.X inexistante. Quels </w:t>
      </w:r>
      <w:proofErr w:type="spellStart"/>
      <w:r w:rsidRPr="001F2D15">
        <w:rPr>
          <w:rFonts w:asciiTheme="minorHAnsi" w:hAnsiTheme="minorHAnsi"/>
        </w:rPr>
        <w:t>PC</w:t>
      </w:r>
      <w:r w:rsidR="006D4788">
        <w:rPr>
          <w:rFonts w:asciiTheme="minorHAnsi" w:hAnsiTheme="minorHAnsi"/>
        </w:rPr>
        <w:t>s</w:t>
      </w:r>
      <w:proofErr w:type="spellEnd"/>
      <w:r w:rsidRPr="001F2D15">
        <w:rPr>
          <w:rFonts w:asciiTheme="minorHAnsi" w:hAnsiTheme="minorHAnsi"/>
        </w:rPr>
        <w:t xml:space="preserve"> reçoivent la requête </w:t>
      </w:r>
      <w:proofErr w:type="gramStart"/>
      <w:r w:rsidRPr="001F2D15">
        <w:rPr>
          <w:rFonts w:asciiTheme="minorHAnsi" w:hAnsiTheme="minorHAnsi"/>
        </w:rPr>
        <w:t>ARP?</w:t>
      </w:r>
      <w:proofErr w:type="gramEnd"/>
      <w:r w:rsidRPr="001F2D15">
        <w:rPr>
          <w:rFonts w:asciiTheme="minorHAnsi" w:hAnsiTheme="minorHAnsi"/>
        </w:rPr>
        <w:t xml:space="preserve"> Conclusion ? (2p)</w:t>
      </w:r>
    </w:p>
    <w:p w14:paraId="60717A34" w14:textId="77777777" w:rsidR="006C61C6" w:rsidRDefault="006C61C6">
      <w:pPr>
        <w:pStyle w:val="Answer"/>
        <w:ind w:left="283"/>
        <w:rPr>
          <w:rFonts w:asciiTheme="minorHAnsi" w:hAnsiTheme="minorHAnsi"/>
          <w:color w:val="0000FF"/>
        </w:rPr>
      </w:pPr>
    </w:p>
    <w:p w14:paraId="7422E3C5" w14:textId="77777777" w:rsidR="004C63A3" w:rsidRDefault="004C63A3">
      <w:pPr>
        <w:pStyle w:val="Answer"/>
        <w:ind w:left="283"/>
        <w:rPr>
          <w:rFonts w:asciiTheme="minorHAnsi" w:hAnsiTheme="minorHAnsi"/>
          <w:color w:val="8DB3E2" w:themeColor="text2" w:themeTint="66"/>
        </w:rPr>
      </w:pPr>
    </w:p>
    <w:p w14:paraId="7988F546" w14:textId="77777777" w:rsidR="004C63A3" w:rsidRDefault="004C63A3">
      <w:pPr>
        <w:pStyle w:val="Answer"/>
        <w:ind w:left="283"/>
        <w:rPr>
          <w:rFonts w:asciiTheme="minorHAnsi" w:hAnsiTheme="minorHAnsi"/>
          <w:color w:val="8DB3E2" w:themeColor="text2" w:themeTint="66"/>
        </w:rPr>
      </w:pPr>
    </w:p>
    <w:p w14:paraId="7C6A0A35" w14:textId="66E4DB3B" w:rsidR="006C61C6" w:rsidRPr="00930E67" w:rsidRDefault="006C61C6">
      <w:pPr>
        <w:pStyle w:val="Answer"/>
        <w:ind w:left="283"/>
        <w:rPr>
          <w:rFonts w:asciiTheme="minorHAnsi" w:hAnsiTheme="minorHAnsi"/>
          <w:color w:val="8DB3E2" w:themeColor="text2" w:themeTint="66"/>
        </w:rPr>
      </w:pPr>
    </w:p>
    <w:p w14:paraId="25096FC8" w14:textId="77777777" w:rsidR="00D1738B" w:rsidRPr="001F2D15" w:rsidRDefault="00D1738B">
      <w:pPr>
        <w:pStyle w:val="Answer"/>
        <w:ind w:left="283"/>
        <w:rPr>
          <w:rFonts w:asciiTheme="minorHAnsi" w:hAnsiTheme="minorHAnsi"/>
        </w:rPr>
      </w:pPr>
    </w:p>
    <w:p w14:paraId="03DD2213" w14:textId="77777777" w:rsidR="004221CE" w:rsidRPr="001F2D15" w:rsidRDefault="004221CE">
      <w:pPr>
        <w:pStyle w:val="Heading2"/>
        <w:tabs>
          <w:tab w:val="left" w:pos="113"/>
        </w:tabs>
        <w:rPr>
          <w:rFonts w:asciiTheme="minorHAnsi" w:hAnsiTheme="minorHAnsi"/>
        </w:rPr>
      </w:pPr>
      <w:r w:rsidRPr="001F2D15">
        <w:rPr>
          <w:rFonts w:asciiTheme="minorHAnsi" w:hAnsiTheme="minorHAnsi"/>
        </w:rPr>
        <w:t xml:space="preserve">VLAN </w:t>
      </w:r>
      <w:proofErr w:type="spellStart"/>
      <w:r w:rsidRPr="001F2D15">
        <w:rPr>
          <w:rFonts w:asciiTheme="minorHAnsi" w:hAnsiTheme="minorHAnsi"/>
        </w:rPr>
        <w:t>trunking</w:t>
      </w:r>
      <w:proofErr w:type="spellEnd"/>
    </w:p>
    <w:p w14:paraId="5570DFC9" w14:textId="22271E2A" w:rsidR="004221CE" w:rsidRPr="001F2D15" w:rsidRDefault="004221CE">
      <w:pPr>
        <w:pStyle w:val="BodyText"/>
        <w:rPr>
          <w:rFonts w:asciiTheme="minorHAnsi" w:hAnsiTheme="minorHAnsi"/>
        </w:rPr>
      </w:pPr>
      <w:r w:rsidRPr="001F2D15">
        <w:rPr>
          <w:rFonts w:asciiTheme="minorHAnsi" w:hAnsiTheme="minorHAnsi"/>
        </w:rPr>
        <w:t xml:space="preserve">Pour l'instant la communication des </w:t>
      </w:r>
      <w:proofErr w:type="spellStart"/>
      <w:r w:rsidRPr="001F2D15">
        <w:rPr>
          <w:rFonts w:asciiTheme="minorHAnsi" w:hAnsiTheme="minorHAnsi"/>
        </w:rPr>
        <w:t>PC</w:t>
      </w:r>
      <w:r w:rsidR="006D4788">
        <w:rPr>
          <w:rFonts w:asciiTheme="minorHAnsi" w:hAnsiTheme="minorHAnsi"/>
        </w:rPr>
        <w:t>s</w:t>
      </w:r>
      <w:proofErr w:type="spellEnd"/>
      <w:r w:rsidRPr="001F2D15">
        <w:rPr>
          <w:rFonts w:asciiTheme="minorHAnsi" w:hAnsiTheme="minorHAnsi"/>
        </w:rPr>
        <w:t xml:space="preserve"> à travers les deux switches n'est pas possible. Nous allons maintenant relier les deux switches par l'intermédiaire d'un </w:t>
      </w:r>
      <w:proofErr w:type="spellStart"/>
      <w:r w:rsidRPr="001F2D15">
        <w:rPr>
          <w:rFonts w:asciiTheme="minorHAnsi" w:hAnsiTheme="minorHAnsi"/>
        </w:rPr>
        <w:t>trunk</w:t>
      </w:r>
      <w:proofErr w:type="spellEnd"/>
      <w:r w:rsidRPr="001F2D15">
        <w:rPr>
          <w:rFonts w:asciiTheme="minorHAnsi" w:hAnsiTheme="minorHAnsi"/>
        </w:rPr>
        <w:t xml:space="preserve"> VLAN. Lorsqu'une trame est envoyée d'un switch à l'autre, elle doit être marquée avec l'appartenance à un VLAN, pour que le switch récepteur puisse la traiter correctement. L'encapsulation avec le protocole 802.1Q permet cela.</w:t>
      </w:r>
    </w:p>
    <w:p w14:paraId="6645F44A" w14:textId="3BBF38A0" w:rsidR="004221CE" w:rsidRPr="001F2D15" w:rsidRDefault="008276A8">
      <w:pPr>
        <w:pStyle w:val="BodyText"/>
        <w:rPr>
          <w:rFonts w:asciiTheme="minorHAnsi" w:hAnsiTheme="minorHAnsi"/>
        </w:rPr>
      </w:pPr>
      <w:r>
        <w:rPr>
          <w:rFonts w:asciiTheme="minorHAnsi" w:hAnsiTheme="minorHAnsi"/>
        </w:rPr>
        <w:t>Encore une fois</w:t>
      </w:r>
      <w:r w:rsidR="004221CE" w:rsidRPr="001F2D15">
        <w:rPr>
          <w:rFonts w:asciiTheme="minorHAnsi" w:hAnsiTheme="minorHAnsi"/>
        </w:rPr>
        <w:t xml:space="preserve"> à titre d'illustration, regardons la configuration d'un switch Cisco :</w:t>
      </w:r>
    </w:p>
    <w:p w14:paraId="24B9A5A8" w14:textId="67E6BA64" w:rsidR="004221CE" w:rsidRPr="00D84205" w:rsidRDefault="004221CE">
      <w:pPr>
        <w:ind w:left="709"/>
        <w:rPr>
          <w:rFonts w:asciiTheme="minorHAnsi" w:hAnsiTheme="minorHAnsi"/>
          <w:b/>
          <w:bCs/>
          <w:lang w:val="en-US"/>
        </w:rPr>
      </w:pPr>
      <w:proofErr w:type="spellStart"/>
      <w:r w:rsidRPr="00D84205">
        <w:rPr>
          <w:rFonts w:asciiTheme="minorHAnsi" w:hAnsiTheme="minorHAnsi"/>
          <w:lang w:val="en-US"/>
        </w:rPr>
        <w:t>sw_lan_A</w:t>
      </w:r>
      <w:proofErr w:type="spellEnd"/>
      <w:r w:rsidRPr="00D84205">
        <w:rPr>
          <w:rFonts w:asciiTheme="minorHAnsi" w:hAnsiTheme="minorHAnsi"/>
          <w:lang w:val="en-US"/>
        </w:rPr>
        <w:t>(config)#</w:t>
      </w:r>
      <w:r w:rsidRPr="00D84205">
        <w:rPr>
          <w:rFonts w:asciiTheme="minorHAnsi" w:hAnsiTheme="minorHAnsi"/>
          <w:b/>
          <w:bCs/>
          <w:lang w:val="en-US"/>
        </w:rPr>
        <w:t xml:space="preserve">interface </w:t>
      </w:r>
      <w:r w:rsidR="006D1BB9">
        <w:rPr>
          <w:rFonts w:asciiTheme="minorHAnsi" w:hAnsiTheme="minorHAnsi"/>
          <w:b/>
          <w:bCs/>
          <w:lang w:val="en-US"/>
        </w:rPr>
        <w:t>fa 0/0</w:t>
      </w:r>
    </w:p>
    <w:p w14:paraId="0114F1A8" w14:textId="77777777" w:rsidR="004221CE" w:rsidRPr="00D84205" w:rsidRDefault="004221CE">
      <w:pPr>
        <w:ind w:left="709"/>
        <w:rPr>
          <w:rFonts w:asciiTheme="minorHAnsi" w:hAnsiTheme="minorHAnsi"/>
          <w:b/>
          <w:bCs/>
          <w:lang w:val="en-US"/>
        </w:rPr>
      </w:pPr>
      <w:proofErr w:type="spellStart"/>
      <w:r w:rsidRPr="00D84205">
        <w:rPr>
          <w:rFonts w:asciiTheme="minorHAnsi" w:hAnsiTheme="minorHAnsi"/>
          <w:lang w:val="en-US"/>
        </w:rPr>
        <w:t>sw_lan_A</w:t>
      </w:r>
      <w:proofErr w:type="spellEnd"/>
      <w:r w:rsidRPr="00D84205">
        <w:rPr>
          <w:rFonts w:asciiTheme="minorHAnsi" w:hAnsiTheme="minorHAnsi"/>
          <w:lang w:val="en-US"/>
        </w:rPr>
        <w:t>(config-</w:t>
      </w:r>
      <w:proofErr w:type="gramStart"/>
      <w:r w:rsidRPr="00D84205">
        <w:rPr>
          <w:rFonts w:asciiTheme="minorHAnsi" w:hAnsiTheme="minorHAnsi"/>
          <w:lang w:val="en-US"/>
        </w:rPr>
        <w:t>if)#</w:t>
      </w:r>
      <w:proofErr w:type="gramEnd"/>
      <w:r w:rsidRPr="00D84205">
        <w:rPr>
          <w:rFonts w:asciiTheme="minorHAnsi" w:hAnsiTheme="minorHAnsi"/>
          <w:b/>
          <w:bCs/>
          <w:lang w:val="en-US"/>
        </w:rPr>
        <w:t>switchport mode trunk</w:t>
      </w:r>
    </w:p>
    <w:p w14:paraId="1B87626C" w14:textId="77777777" w:rsidR="004221CE" w:rsidRPr="00D84205" w:rsidRDefault="004221CE">
      <w:pPr>
        <w:ind w:left="709"/>
        <w:rPr>
          <w:rFonts w:asciiTheme="minorHAnsi" w:hAnsiTheme="minorHAnsi"/>
          <w:b/>
          <w:bCs/>
          <w:lang w:val="en-US"/>
        </w:rPr>
      </w:pPr>
      <w:proofErr w:type="spellStart"/>
      <w:r w:rsidRPr="00D84205">
        <w:rPr>
          <w:rFonts w:asciiTheme="minorHAnsi" w:hAnsiTheme="minorHAnsi"/>
          <w:lang w:val="en-US"/>
        </w:rPr>
        <w:t>sw_lan_A</w:t>
      </w:r>
      <w:proofErr w:type="spellEnd"/>
      <w:r w:rsidRPr="00D84205">
        <w:rPr>
          <w:rFonts w:asciiTheme="minorHAnsi" w:hAnsiTheme="minorHAnsi"/>
          <w:lang w:val="en-US"/>
        </w:rPr>
        <w:t>(config-</w:t>
      </w:r>
      <w:proofErr w:type="gramStart"/>
      <w:r w:rsidRPr="00D84205">
        <w:rPr>
          <w:rFonts w:asciiTheme="minorHAnsi" w:hAnsiTheme="minorHAnsi"/>
          <w:lang w:val="en-US"/>
        </w:rPr>
        <w:t>if)#</w:t>
      </w:r>
      <w:proofErr w:type="gramEnd"/>
      <w:r w:rsidRPr="00D84205">
        <w:rPr>
          <w:rFonts w:asciiTheme="minorHAnsi" w:hAnsiTheme="minorHAnsi"/>
          <w:b/>
          <w:bCs/>
          <w:lang w:val="en-US"/>
        </w:rPr>
        <w:t>switchport trunk encapsulation dot1q</w:t>
      </w:r>
    </w:p>
    <w:p w14:paraId="33D7790A" w14:textId="77777777" w:rsidR="004221CE" w:rsidRPr="00D84205" w:rsidRDefault="004221CE">
      <w:pPr>
        <w:ind w:left="709"/>
        <w:rPr>
          <w:rFonts w:asciiTheme="minorHAnsi" w:hAnsiTheme="minorHAnsi"/>
          <w:b/>
          <w:bCs/>
          <w:lang w:val="en-US"/>
        </w:rPr>
      </w:pPr>
      <w:proofErr w:type="spellStart"/>
      <w:r w:rsidRPr="00D84205">
        <w:rPr>
          <w:rFonts w:asciiTheme="minorHAnsi" w:hAnsiTheme="minorHAnsi"/>
          <w:lang w:val="en-US"/>
        </w:rPr>
        <w:t>sw_lan_A</w:t>
      </w:r>
      <w:proofErr w:type="spellEnd"/>
      <w:r w:rsidRPr="00D84205">
        <w:rPr>
          <w:rFonts w:asciiTheme="minorHAnsi" w:hAnsiTheme="minorHAnsi"/>
          <w:lang w:val="en-US"/>
        </w:rPr>
        <w:t>(config-</w:t>
      </w:r>
      <w:proofErr w:type="gramStart"/>
      <w:r w:rsidRPr="00D84205">
        <w:rPr>
          <w:rFonts w:asciiTheme="minorHAnsi" w:hAnsiTheme="minorHAnsi"/>
          <w:lang w:val="en-US"/>
        </w:rPr>
        <w:t>if)#</w:t>
      </w:r>
      <w:proofErr w:type="gramEnd"/>
      <w:r w:rsidRPr="00D84205">
        <w:rPr>
          <w:rFonts w:asciiTheme="minorHAnsi" w:hAnsiTheme="minorHAnsi"/>
          <w:b/>
          <w:bCs/>
          <w:lang w:val="en-US"/>
        </w:rPr>
        <w:t xml:space="preserve">switchport trunk allowed </w:t>
      </w:r>
      <w:proofErr w:type="spellStart"/>
      <w:r w:rsidRPr="00D84205">
        <w:rPr>
          <w:rFonts w:asciiTheme="minorHAnsi" w:hAnsiTheme="minorHAnsi"/>
          <w:b/>
          <w:bCs/>
          <w:lang w:val="en-US"/>
        </w:rPr>
        <w:t>vlan</w:t>
      </w:r>
      <w:proofErr w:type="spellEnd"/>
      <w:r w:rsidRPr="00D84205">
        <w:rPr>
          <w:rFonts w:asciiTheme="minorHAnsi" w:hAnsiTheme="minorHAnsi"/>
          <w:b/>
          <w:bCs/>
          <w:lang w:val="en-US"/>
        </w:rPr>
        <w:t xml:space="preserve"> remove 4-1001</w:t>
      </w:r>
    </w:p>
    <w:p w14:paraId="39D21460" w14:textId="4F49C27F" w:rsidR="004221CE" w:rsidRDefault="004221CE" w:rsidP="0096366E">
      <w:pPr>
        <w:ind w:left="709"/>
        <w:rPr>
          <w:rFonts w:asciiTheme="minorHAnsi" w:hAnsiTheme="minorHAnsi"/>
          <w:b/>
          <w:bCs/>
          <w:lang w:val="en-US"/>
        </w:rPr>
      </w:pPr>
      <w:proofErr w:type="spellStart"/>
      <w:r w:rsidRPr="00D84205">
        <w:rPr>
          <w:rFonts w:asciiTheme="minorHAnsi" w:hAnsiTheme="minorHAnsi"/>
          <w:lang w:val="en-US"/>
        </w:rPr>
        <w:t>sw_lan_A</w:t>
      </w:r>
      <w:proofErr w:type="spellEnd"/>
      <w:r w:rsidRPr="00D84205">
        <w:rPr>
          <w:rFonts w:asciiTheme="minorHAnsi" w:hAnsiTheme="minorHAnsi"/>
          <w:lang w:val="en-US"/>
        </w:rPr>
        <w:t>(config-</w:t>
      </w:r>
      <w:proofErr w:type="gramStart"/>
      <w:r w:rsidRPr="00D84205">
        <w:rPr>
          <w:rFonts w:asciiTheme="minorHAnsi" w:hAnsiTheme="minorHAnsi"/>
          <w:lang w:val="en-US"/>
        </w:rPr>
        <w:t>if)#</w:t>
      </w:r>
      <w:proofErr w:type="gramEnd"/>
      <w:r w:rsidRPr="00D84205">
        <w:rPr>
          <w:rFonts w:asciiTheme="minorHAnsi" w:hAnsiTheme="minorHAnsi"/>
          <w:b/>
          <w:bCs/>
          <w:lang w:val="en-US"/>
        </w:rPr>
        <w:t>exit</w:t>
      </w:r>
    </w:p>
    <w:p w14:paraId="2110B9F7" w14:textId="77777777" w:rsidR="003C51FA" w:rsidRPr="0096366E" w:rsidRDefault="003C51FA" w:rsidP="0096366E">
      <w:pPr>
        <w:ind w:left="709"/>
        <w:rPr>
          <w:rFonts w:asciiTheme="minorHAnsi" w:hAnsiTheme="minorHAnsi"/>
          <w:b/>
          <w:bCs/>
          <w:lang w:val="en-US"/>
        </w:rPr>
      </w:pPr>
    </w:p>
    <w:p w14:paraId="4B647E8A" w14:textId="77777777" w:rsidR="004221CE" w:rsidRDefault="004221CE">
      <w:pPr>
        <w:pStyle w:val="BodyText"/>
        <w:rPr>
          <w:rFonts w:asciiTheme="minorHAnsi" w:hAnsiTheme="minorHAnsi"/>
        </w:rPr>
      </w:pPr>
      <w:r w:rsidRPr="001F2D15">
        <w:rPr>
          <w:rFonts w:asciiTheme="minorHAnsi" w:hAnsiTheme="minorHAnsi"/>
        </w:rPr>
        <w:t>Ces commandes mettent les interfaces entre les deux switches en mode '</w:t>
      </w:r>
      <w:proofErr w:type="spellStart"/>
      <w:r w:rsidRPr="001F2D15">
        <w:rPr>
          <w:rFonts w:asciiTheme="minorHAnsi" w:hAnsiTheme="minorHAnsi"/>
          <w:i/>
          <w:iCs/>
        </w:rPr>
        <w:t>trunk</w:t>
      </w:r>
      <w:proofErr w:type="spellEnd"/>
      <w:r w:rsidRPr="001F2D15">
        <w:rPr>
          <w:rFonts w:asciiTheme="minorHAnsi" w:hAnsiTheme="minorHAnsi"/>
        </w:rPr>
        <w:t xml:space="preserve">', sélectionnent le </w:t>
      </w:r>
      <w:proofErr w:type="spellStart"/>
      <w:r w:rsidRPr="001F2D15">
        <w:rPr>
          <w:rFonts w:asciiTheme="minorHAnsi" w:hAnsiTheme="minorHAnsi"/>
        </w:rPr>
        <w:t>tagging</w:t>
      </w:r>
      <w:proofErr w:type="spellEnd"/>
      <w:r w:rsidRPr="001F2D15">
        <w:rPr>
          <w:rFonts w:asciiTheme="minorHAnsi" w:hAnsiTheme="minorHAnsi"/>
        </w:rPr>
        <w:t xml:space="preserve"> avec 802.1Q ('</w:t>
      </w:r>
      <w:r w:rsidRPr="001F2D15">
        <w:rPr>
          <w:rFonts w:asciiTheme="minorHAnsi" w:hAnsiTheme="minorHAnsi"/>
          <w:i/>
          <w:iCs/>
        </w:rPr>
        <w:t>dot1q</w:t>
      </w:r>
      <w:r w:rsidRPr="001F2D15">
        <w:rPr>
          <w:rFonts w:asciiTheme="minorHAnsi" w:hAnsiTheme="minorHAnsi"/>
        </w:rPr>
        <w:t xml:space="preserve">'), et n'autorisent que les VLAN 1 à 3 à traverser ce </w:t>
      </w:r>
      <w:proofErr w:type="spellStart"/>
      <w:r w:rsidRPr="001F2D15">
        <w:rPr>
          <w:rFonts w:asciiTheme="minorHAnsi" w:hAnsiTheme="minorHAnsi"/>
        </w:rPr>
        <w:t>trunk</w:t>
      </w:r>
      <w:proofErr w:type="spellEnd"/>
      <w:r w:rsidRPr="001F2D15">
        <w:rPr>
          <w:rFonts w:asciiTheme="minorHAnsi" w:hAnsiTheme="minorHAnsi"/>
        </w:rPr>
        <w:t>.</w:t>
      </w:r>
    </w:p>
    <w:p w14:paraId="27A71757" w14:textId="6D9DC40C" w:rsidR="00CB7915" w:rsidRPr="001F2D15" w:rsidRDefault="00CB7915">
      <w:pPr>
        <w:pStyle w:val="BodyText"/>
        <w:rPr>
          <w:rFonts w:asciiTheme="minorHAnsi" w:hAnsiTheme="minorHAnsi"/>
        </w:rPr>
      </w:pPr>
      <w:r>
        <w:rPr>
          <w:rFonts w:asciiTheme="minorHAnsi" w:hAnsiTheme="minorHAnsi"/>
        </w:rPr>
        <w:t>Configurez le second switch en suivant la même logique.</w:t>
      </w:r>
    </w:p>
    <w:p w14:paraId="2CCB7D06" w14:textId="5C6EF482" w:rsidR="004221CE" w:rsidRPr="00CB7915" w:rsidRDefault="004221CE" w:rsidP="00CB7915">
      <w:pPr>
        <w:pStyle w:val="Questionsheading"/>
        <w:rPr>
          <w:rFonts w:asciiTheme="minorHAnsi" w:hAnsiTheme="minorHAnsi"/>
          <w:lang w:val="fr-FR"/>
        </w:rPr>
      </w:pPr>
      <w:r w:rsidRPr="009E3BFE">
        <w:rPr>
          <w:rFonts w:asciiTheme="minorHAnsi" w:hAnsiTheme="minorHAnsi"/>
          <w:lang w:val="fr-FR"/>
        </w:rPr>
        <w:t>Questions V</w:t>
      </w:r>
    </w:p>
    <w:p w14:paraId="15881816" w14:textId="77777777" w:rsidR="004221CE" w:rsidRPr="001F2D15" w:rsidRDefault="004221CE">
      <w:pPr>
        <w:pStyle w:val="Question"/>
        <w:numPr>
          <w:ilvl w:val="0"/>
          <w:numId w:val="24"/>
        </w:numPr>
        <w:tabs>
          <w:tab w:val="left" w:pos="283"/>
        </w:tabs>
        <w:rPr>
          <w:rFonts w:asciiTheme="minorHAnsi" w:hAnsiTheme="minorHAnsi"/>
        </w:rPr>
      </w:pPr>
      <w:r w:rsidRPr="001F2D15">
        <w:rPr>
          <w:rFonts w:asciiTheme="minorHAnsi" w:hAnsiTheme="minorHAnsi"/>
        </w:rPr>
        <w:t xml:space="preserve">Testez la configuration. Depuis pc1, envoyez un </w:t>
      </w:r>
      <w:proofErr w:type="spellStart"/>
      <w:r w:rsidRPr="001F2D15">
        <w:rPr>
          <w:rFonts w:asciiTheme="minorHAnsi" w:hAnsiTheme="minorHAnsi"/>
        </w:rPr>
        <w:t>ping</w:t>
      </w:r>
      <w:proofErr w:type="spellEnd"/>
      <w:r w:rsidRPr="001F2D15">
        <w:rPr>
          <w:rFonts w:asciiTheme="minorHAnsi" w:hAnsiTheme="minorHAnsi"/>
        </w:rPr>
        <w:t xml:space="preserve"> sur une adresse 172.16.1.X inexistante. Qui reçoit la requête ARP ? (2p)</w:t>
      </w:r>
    </w:p>
    <w:p w14:paraId="44BC87B9" w14:textId="77777777" w:rsidR="004C63A3" w:rsidRDefault="004C63A3">
      <w:pPr>
        <w:pStyle w:val="Answer"/>
        <w:ind w:left="283"/>
        <w:rPr>
          <w:rFonts w:asciiTheme="minorHAnsi" w:hAnsiTheme="minorHAnsi"/>
          <w:color w:val="8DB3E2" w:themeColor="text2" w:themeTint="66"/>
        </w:rPr>
      </w:pPr>
    </w:p>
    <w:p w14:paraId="0FAFA864" w14:textId="77777777" w:rsidR="004C63A3" w:rsidRDefault="004C63A3">
      <w:pPr>
        <w:pStyle w:val="Answer"/>
        <w:ind w:left="283"/>
        <w:rPr>
          <w:rFonts w:asciiTheme="minorHAnsi" w:hAnsiTheme="minorHAnsi"/>
          <w:color w:val="8DB3E2" w:themeColor="text2" w:themeTint="66"/>
        </w:rPr>
      </w:pPr>
    </w:p>
    <w:p w14:paraId="2110D3B8" w14:textId="1EC4D398" w:rsidR="004221CE" w:rsidRPr="001F2D15" w:rsidRDefault="004221CE">
      <w:pPr>
        <w:pStyle w:val="Answer"/>
        <w:ind w:left="283"/>
        <w:rPr>
          <w:rFonts w:asciiTheme="minorHAnsi" w:hAnsiTheme="minorHAnsi"/>
        </w:rPr>
      </w:pPr>
    </w:p>
    <w:p w14:paraId="1D96F783" w14:textId="77777777" w:rsidR="004221CE" w:rsidRPr="001F2D15" w:rsidRDefault="004221CE">
      <w:pPr>
        <w:pStyle w:val="Heading2"/>
        <w:tabs>
          <w:tab w:val="left" w:pos="113"/>
        </w:tabs>
        <w:rPr>
          <w:rFonts w:asciiTheme="minorHAnsi" w:hAnsiTheme="minorHAnsi"/>
        </w:rPr>
      </w:pPr>
      <w:r w:rsidRPr="001F2D15">
        <w:rPr>
          <w:rFonts w:asciiTheme="minorHAnsi" w:hAnsiTheme="minorHAnsi"/>
        </w:rPr>
        <w:lastRenderedPageBreak/>
        <w:t>Analyse de l'encapsulation 802.1Q</w:t>
      </w:r>
    </w:p>
    <w:p w14:paraId="43A222DF" w14:textId="77777777" w:rsidR="004221CE" w:rsidRPr="001F2D15" w:rsidRDefault="004221CE">
      <w:pPr>
        <w:pStyle w:val="Questionsheading"/>
        <w:rPr>
          <w:rFonts w:asciiTheme="minorHAnsi" w:hAnsiTheme="minorHAnsi"/>
          <w:lang w:val="fr-FR"/>
        </w:rPr>
      </w:pPr>
      <w:r w:rsidRPr="001F2D15">
        <w:rPr>
          <w:rFonts w:asciiTheme="minorHAnsi" w:hAnsiTheme="minorHAnsi"/>
          <w:lang w:val="fr-FR"/>
        </w:rPr>
        <w:t>Questions VI</w:t>
      </w:r>
    </w:p>
    <w:p w14:paraId="3E20AD63" w14:textId="4770BA13" w:rsidR="004221CE" w:rsidRPr="001F2D15" w:rsidRDefault="004221CE">
      <w:pPr>
        <w:pStyle w:val="Question"/>
        <w:rPr>
          <w:rFonts w:asciiTheme="minorHAnsi" w:hAnsiTheme="minorHAnsi"/>
        </w:rPr>
      </w:pPr>
      <w:proofErr w:type="gramStart"/>
      <w:r w:rsidRPr="001F2D15">
        <w:rPr>
          <w:rFonts w:asciiTheme="minorHAnsi" w:hAnsiTheme="minorHAnsi"/>
        </w:rPr>
        <w:t xml:space="preserve">Analysez </w:t>
      </w:r>
      <w:r w:rsidR="007B72B1">
        <w:rPr>
          <w:rFonts w:asciiTheme="minorHAnsi" w:hAnsiTheme="minorHAnsi"/>
        </w:rPr>
        <w:t xml:space="preserve"> les</w:t>
      </w:r>
      <w:proofErr w:type="gramEnd"/>
      <w:r w:rsidR="007B72B1">
        <w:rPr>
          <w:rFonts w:asciiTheme="minorHAnsi" w:hAnsiTheme="minorHAnsi"/>
        </w:rPr>
        <w:t xml:space="preserve"> trames échangées entre les deux </w:t>
      </w:r>
      <w:proofErr w:type="spellStart"/>
      <w:r w:rsidR="007B72B1">
        <w:rPr>
          <w:rFonts w:asciiTheme="minorHAnsi" w:hAnsiTheme="minorHAnsi"/>
        </w:rPr>
        <w:t>switchs</w:t>
      </w:r>
      <w:proofErr w:type="spellEnd"/>
      <w:r w:rsidR="007B72B1">
        <w:rPr>
          <w:rFonts w:asciiTheme="minorHAnsi" w:hAnsiTheme="minorHAnsi"/>
        </w:rPr>
        <w:t>.</w:t>
      </w:r>
    </w:p>
    <w:p w14:paraId="06A889C8" w14:textId="7FF6315A" w:rsidR="004221CE" w:rsidRPr="001F2D15" w:rsidRDefault="004221CE">
      <w:pPr>
        <w:pStyle w:val="Question"/>
        <w:numPr>
          <w:ilvl w:val="0"/>
          <w:numId w:val="17"/>
        </w:numPr>
        <w:tabs>
          <w:tab w:val="left" w:pos="283"/>
        </w:tabs>
        <w:rPr>
          <w:rFonts w:asciiTheme="minorHAnsi" w:hAnsiTheme="minorHAnsi"/>
        </w:rPr>
      </w:pPr>
      <w:r w:rsidRPr="001F2D15">
        <w:rPr>
          <w:rFonts w:asciiTheme="minorHAnsi" w:hAnsiTheme="minorHAnsi"/>
        </w:rPr>
        <w:t xml:space="preserve">Indiquez l'emplacement et le format du 'VLAN tag' 802.1Q dans une trame Ethernet. Quel champ identifie le VLAN d'une trame ? </w:t>
      </w:r>
      <w:r w:rsidR="004F5841">
        <w:rPr>
          <w:rFonts w:asciiTheme="minorHAnsi" w:hAnsiTheme="minorHAnsi"/>
        </w:rPr>
        <w:t>Comparez deux trames de deux VLAN différentes pour vérifier vos propos.</w:t>
      </w:r>
      <w:r w:rsidR="004E2726" w:rsidRPr="00C82B65">
        <w:rPr>
          <w:rFonts w:asciiTheme="minorHAnsi" w:hAnsiTheme="minorHAnsi"/>
        </w:rPr>
        <w:t xml:space="preserve"> </w:t>
      </w:r>
      <w:r w:rsidR="00C82B65" w:rsidRPr="00C82B65">
        <w:rPr>
          <w:rFonts w:asciiTheme="minorHAnsi" w:hAnsiTheme="minorHAnsi"/>
        </w:rPr>
        <w:t>Attention</w:t>
      </w:r>
      <w:r w:rsidR="00EE7E04">
        <w:rPr>
          <w:rFonts w:asciiTheme="minorHAnsi" w:hAnsiTheme="minorHAnsi"/>
        </w:rPr>
        <w:t xml:space="preserve"> : souvenez-vous </w:t>
      </w:r>
      <w:proofErr w:type="gramStart"/>
      <w:r w:rsidR="00EE7E04">
        <w:rPr>
          <w:rFonts w:asciiTheme="minorHAnsi" w:hAnsiTheme="minorHAnsi"/>
        </w:rPr>
        <w:t>que</w:t>
      </w:r>
      <w:r w:rsidR="00C82B65" w:rsidRPr="00C82B65">
        <w:rPr>
          <w:rFonts w:asciiTheme="minorHAnsi" w:hAnsiTheme="minorHAnsi"/>
        </w:rPr>
        <w:t xml:space="preserve"> </w:t>
      </w:r>
      <w:r w:rsidR="003B5686">
        <w:rPr>
          <w:rFonts w:asciiTheme="minorHAnsi" w:hAnsiTheme="minorHAnsi"/>
        </w:rPr>
        <w:t xml:space="preserve"> </w:t>
      </w:r>
      <w:r w:rsidR="00C82B65" w:rsidRPr="00C82B65">
        <w:rPr>
          <w:rFonts w:asciiTheme="minorHAnsi" w:hAnsiTheme="minorHAnsi"/>
        </w:rPr>
        <w:t>l'encapsulation</w:t>
      </w:r>
      <w:proofErr w:type="gramEnd"/>
      <w:r w:rsidR="00C82B65" w:rsidRPr="00C82B65">
        <w:rPr>
          <w:rFonts w:asciiTheme="minorHAnsi" w:hAnsiTheme="minorHAnsi"/>
        </w:rPr>
        <w:t xml:space="preserve"> </w:t>
      </w:r>
      <w:r w:rsidR="00EE7E04">
        <w:rPr>
          <w:rFonts w:asciiTheme="minorHAnsi" w:hAnsiTheme="minorHAnsi"/>
        </w:rPr>
        <w:t xml:space="preserve">802.1Q </w:t>
      </w:r>
      <w:r w:rsidR="00C82B65" w:rsidRPr="00C82B65">
        <w:rPr>
          <w:rFonts w:asciiTheme="minorHAnsi" w:hAnsiTheme="minorHAnsi"/>
        </w:rPr>
        <w:t xml:space="preserve">n'a pas lieu sur tout le réseau. </w:t>
      </w:r>
      <w:r w:rsidRPr="001F2D15">
        <w:rPr>
          <w:rFonts w:asciiTheme="minorHAnsi" w:hAnsiTheme="minorHAnsi"/>
        </w:rPr>
        <w:t>(3p)</w:t>
      </w:r>
    </w:p>
    <w:p w14:paraId="0C9530FA" w14:textId="77777777" w:rsidR="004C63A3" w:rsidRDefault="004C63A3">
      <w:pPr>
        <w:pStyle w:val="Answer"/>
        <w:ind w:left="283"/>
        <w:rPr>
          <w:rFonts w:asciiTheme="minorHAnsi" w:hAnsiTheme="minorHAnsi"/>
          <w:b/>
          <w:bCs/>
          <w:color w:val="8DB3E2" w:themeColor="text2" w:themeTint="66"/>
        </w:rPr>
      </w:pPr>
    </w:p>
    <w:p w14:paraId="5284A89B" w14:textId="77777777" w:rsidR="004C63A3" w:rsidRDefault="004C63A3">
      <w:pPr>
        <w:pStyle w:val="Answer"/>
        <w:ind w:left="283"/>
        <w:rPr>
          <w:rFonts w:asciiTheme="minorHAnsi" w:hAnsiTheme="minorHAnsi"/>
          <w:b/>
          <w:bCs/>
          <w:color w:val="8DB3E2" w:themeColor="text2" w:themeTint="66"/>
        </w:rPr>
      </w:pPr>
    </w:p>
    <w:p w14:paraId="46452E94" w14:textId="77777777" w:rsidR="004C63A3" w:rsidRDefault="004C63A3">
      <w:pPr>
        <w:pStyle w:val="Answer"/>
        <w:ind w:left="283"/>
        <w:rPr>
          <w:rFonts w:asciiTheme="minorHAnsi" w:hAnsiTheme="minorHAnsi"/>
          <w:b/>
          <w:bCs/>
          <w:color w:val="8DB3E2" w:themeColor="text2" w:themeTint="66"/>
        </w:rPr>
      </w:pPr>
    </w:p>
    <w:p w14:paraId="6718CFA9" w14:textId="77777777" w:rsidR="004C63A3" w:rsidRDefault="004C63A3">
      <w:pPr>
        <w:pStyle w:val="Answer"/>
        <w:ind w:left="283"/>
        <w:rPr>
          <w:rFonts w:asciiTheme="minorHAnsi" w:hAnsiTheme="minorHAnsi"/>
          <w:b/>
          <w:bCs/>
          <w:color w:val="8DB3E2" w:themeColor="text2" w:themeTint="66"/>
        </w:rPr>
      </w:pPr>
    </w:p>
    <w:p w14:paraId="3DE375D0" w14:textId="77777777" w:rsidR="004C63A3" w:rsidRDefault="004C63A3">
      <w:pPr>
        <w:pStyle w:val="Answer"/>
        <w:ind w:left="283"/>
        <w:rPr>
          <w:rFonts w:asciiTheme="minorHAnsi" w:hAnsiTheme="minorHAnsi"/>
          <w:b/>
          <w:bCs/>
          <w:color w:val="8DB3E2" w:themeColor="text2" w:themeTint="66"/>
        </w:rPr>
      </w:pPr>
    </w:p>
    <w:p w14:paraId="5A2B8A39" w14:textId="77777777" w:rsidR="004C63A3" w:rsidRDefault="004C63A3">
      <w:pPr>
        <w:pStyle w:val="Answer"/>
        <w:ind w:left="283"/>
        <w:rPr>
          <w:rFonts w:asciiTheme="minorHAnsi" w:hAnsiTheme="minorHAnsi"/>
          <w:b/>
          <w:bCs/>
          <w:color w:val="8DB3E2" w:themeColor="text2" w:themeTint="66"/>
        </w:rPr>
      </w:pPr>
    </w:p>
    <w:p w14:paraId="5362887E" w14:textId="77777777" w:rsidR="004C63A3" w:rsidRDefault="004C63A3">
      <w:pPr>
        <w:pStyle w:val="Answer"/>
        <w:ind w:left="283"/>
        <w:rPr>
          <w:rFonts w:asciiTheme="minorHAnsi" w:hAnsiTheme="minorHAnsi"/>
          <w:b/>
          <w:bCs/>
          <w:color w:val="8DB3E2" w:themeColor="text2" w:themeTint="66"/>
        </w:rPr>
      </w:pPr>
    </w:p>
    <w:p w14:paraId="061B372C" w14:textId="77777777" w:rsidR="004C63A3" w:rsidRDefault="004C63A3">
      <w:pPr>
        <w:pStyle w:val="Answer"/>
        <w:ind w:left="283"/>
        <w:rPr>
          <w:rFonts w:asciiTheme="minorHAnsi" w:hAnsiTheme="minorHAnsi"/>
          <w:b/>
          <w:bCs/>
          <w:color w:val="8DB3E2" w:themeColor="text2" w:themeTint="66"/>
        </w:rPr>
      </w:pPr>
    </w:p>
    <w:p w14:paraId="5D204DF4" w14:textId="77777777" w:rsidR="004C63A3" w:rsidRDefault="004C63A3">
      <w:pPr>
        <w:pStyle w:val="Answer"/>
        <w:ind w:left="283"/>
        <w:rPr>
          <w:rFonts w:asciiTheme="minorHAnsi" w:hAnsiTheme="minorHAnsi"/>
          <w:b/>
          <w:bCs/>
          <w:color w:val="8DB3E2" w:themeColor="text2" w:themeTint="66"/>
        </w:rPr>
      </w:pPr>
    </w:p>
    <w:p w14:paraId="4DE47B05" w14:textId="3F97033F" w:rsidR="008538B9" w:rsidRPr="001F2D15" w:rsidRDefault="008538B9">
      <w:pPr>
        <w:pStyle w:val="Answer"/>
        <w:ind w:left="283"/>
        <w:rPr>
          <w:rFonts w:asciiTheme="minorHAnsi" w:hAnsiTheme="minorHAnsi"/>
          <w:b/>
          <w:bCs/>
        </w:rPr>
      </w:pPr>
    </w:p>
    <w:p w14:paraId="2E6D6D32" w14:textId="77777777" w:rsidR="004221CE" w:rsidRPr="001F2D15" w:rsidRDefault="004221CE">
      <w:pPr>
        <w:pStyle w:val="Question"/>
        <w:numPr>
          <w:ilvl w:val="0"/>
          <w:numId w:val="17"/>
        </w:numPr>
        <w:tabs>
          <w:tab w:val="left" w:pos="283"/>
        </w:tabs>
        <w:rPr>
          <w:rFonts w:asciiTheme="minorHAnsi" w:hAnsiTheme="minorHAnsi"/>
        </w:rPr>
      </w:pPr>
      <w:r w:rsidRPr="001F2D15">
        <w:rPr>
          <w:rFonts w:asciiTheme="minorHAnsi" w:hAnsiTheme="minorHAnsi"/>
        </w:rPr>
        <w:t>Combien de VLAN différents peuvent être gérés avec cette encapsulation ? (1p)</w:t>
      </w:r>
    </w:p>
    <w:p w14:paraId="3702EA43" w14:textId="52D6D48C" w:rsidR="004221CE" w:rsidRPr="009343A7" w:rsidRDefault="004221CE">
      <w:pPr>
        <w:pStyle w:val="Answer"/>
        <w:ind w:left="283"/>
        <w:rPr>
          <w:rFonts w:asciiTheme="minorHAnsi" w:hAnsiTheme="minorHAnsi"/>
          <w:color w:val="8DB3E2" w:themeColor="text2" w:themeTint="66"/>
        </w:rPr>
      </w:pPr>
    </w:p>
    <w:p w14:paraId="05E1D0AE" w14:textId="5ABFA27A" w:rsidR="004221CE" w:rsidRPr="001F2D15" w:rsidRDefault="004221CE">
      <w:pPr>
        <w:pStyle w:val="Question"/>
        <w:numPr>
          <w:ilvl w:val="0"/>
          <w:numId w:val="18"/>
        </w:numPr>
        <w:tabs>
          <w:tab w:val="left" w:pos="283"/>
        </w:tabs>
        <w:rPr>
          <w:rFonts w:asciiTheme="minorHAnsi" w:hAnsiTheme="minorHAnsi"/>
        </w:rPr>
      </w:pPr>
      <w:r w:rsidRPr="001F2D15">
        <w:rPr>
          <w:rFonts w:asciiTheme="minorHAnsi" w:hAnsiTheme="minorHAnsi"/>
        </w:rPr>
        <w:t xml:space="preserve">Cette encapsulation, </w:t>
      </w:r>
      <w:proofErr w:type="gramStart"/>
      <w:r w:rsidRPr="001F2D15">
        <w:rPr>
          <w:rFonts w:asciiTheme="minorHAnsi" w:hAnsiTheme="minorHAnsi"/>
        </w:rPr>
        <w:t>est elle</w:t>
      </w:r>
      <w:proofErr w:type="gramEnd"/>
      <w:r w:rsidRPr="001F2D15">
        <w:rPr>
          <w:rFonts w:asciiTheme="minorHAnsi" w:hAnsiTheme="minorHAnsi"/>
        </w:rPr>
        <w:t xml:space="preserve"> aussi utilisée sur les ports d</w:t>
      </w:r>
      <w:r w:rsidR="00957650">
        <w:rPr>
          <w:rFonts w:asciiTheme="minorHAnsi" w:hAnsiTheme="minorHAnsi"/>
        </w:rPr>
        <w:t>'accès ?</w:t>
      </w:r>
      <w:r w:rsidR="00622A4F">
        <w:rPr>
          <w:rFonts w:asciiTheme="minorHAnsi" w:hAnsiTheme="minorHAnsi"/>
        </w:rPr>
        <w:t xml:space="preserve"> </w:t>
      </w:r>
      <w:r w:rsidRPr="001F2D15">
        <w:rPr>
          <w:rFonts w:asciiTheme="minorHAnsi" w:hAnsiTheme="minorHAnsi"/>
        </w:rPr>
        <w:t>(1p)</w:t>
      </w:r>
    </w:p>
    <w:p w14:paraId="280C43B3" w14:textId="3821FD54" w:rsidR="00957650" w:rsidRPr="00C67610" w:rsidRDefault="00957650">
      <w:pPr>
        <w:pStyle w:val="Answer"/>
        <w:ind w:left="283"/>
        <w:rPr>
          <w:rFonts w:asciiTheme="minorHAnsi" w:hAnsiTheme="minorHAnsi"/>
          <w:color w:val="8DB3E2" w:themeColor="text2" w:themeTint="66"/>
        </w:rPr>
      </w:pPr>
    </w:p>
    <w:p w14:paraId="3C83865F" w14:textId="6F81A5F0" w:rsidR="004221CE" w:rsidRDefault="004221CE">
      <w:pPr>
        <w:pStyle w:val="Question"/>
        <w:numPr>
          <w:ilvl w:val="0"/>
          <w:numId w:val="18"/>
        </w:numPr>
        <w:tabs>
          <w:tab w:val="left" w:pos="283"/>
        </w:tabs>
        <w:rPr>
          <w:rFonts w:asciiTheme="minorHAnsi" w:hAnsiTheme="minorHAnsi"/>
        </w:rPr>
      </w:pPr>
      <w:r w:rsidRPr="001F2D15">
        <w:rPr>
          <w:rFonts w:asciiTheme="minorHAnsi" w:hAnsiTheme="minorHAnsi"/>
        </w:rPr>
        <w:t xml:space="preserve">Quelle est la longueur maximum d'une trame avec 802.1Q ? Justifiez votre réponse avec une capture </w:t>
      </w:r>
      <w:proofErr w:type="spellStart"/>
      <w:r w:rsidR="009343A7">
        <w:rPr>
          <w:rFonts w:asciiTheme="minorHAnsi" w:hAnsiTheme="minorHAnsi"/>
        </w:rPr>
        <w:t>wireshark</w:t>
      </w:r>
      <w:proofErr w:type="spellEnd"/>
      <w:r w:rsidRPr="001F2D15">
        <w:rPr>
          <w:rFonts w:asciiTheme="minorHAnsi" w:hAnsiTheme="minorHAnsi"/>
        </w:rPr>
        <w:t xml:space="preserve"> et comparez le résultat avec les trames sans 802.1Q. (3p)</w:t>
      </w:r>
    </w:p>
    <w:p w14:paraId="798ECA45" w14:textId="5512E2D9" w:rsidR="00C82B65" w:rsidRPr="00CD7518" w:rsidRDefault="00C82B65" w:rsidP="00C82B65">
      <w:pPr>
        <w:pStyle w:val="Answer"/>
        <w:rPr>
          <w:rFonts w:asciiTheme="minorHAnsi" w:hAnsiTheme="minorHAnsi"/>
          <w:b/>
          <w:bCs/>
          <w:i/>
          <w:iCs/>
          <w:szCs w:val="24"/>
        </w:rPr>
      </w:pPr>
      <w:r w:rsidRPr="00CD7518">
        <w:rPr>
          <w:rFonts w:asciiTheme="minorHAnsi" w:hAnsiTheme="minorHAnsi"/>
          <w:b/>
          <w:bCs/>
          <w:i/>
          <w:iCs/>
          <w:szCs w:val="24"/>
        </w:rPr>
        <w:t xml:space="preserve">Grâce à l'option </w:t>
      </w:r>
      <w:r w:rsidR="00CD7518" w:rsidRPr="00CD7518">
        <w:rPr>
          <w:rFonts w:asciiTheme="minorHAnsi" w:hAnsiTheme="minorHAnsi"/>
          <w:b/>
          <w:bCs/>
          <w:i/>
          <w:iCs/>
          <w:szCs w:val="24"/>
        </w:rPr>
        <w:t>-s</w:t>
      </w:r>
      <w:r w:rsidRPr="00CD7518">
        <w:rPr>
          <w:rFonts w:asciiTheme="minorHAnsi" w:hAnsiTheme="minorHAnsi"/>
          <w:b/>
          <w:bCs/>
          <w:i/>
          <w:iCs/>
          <w:szCs w:val="24"/>
        </w:rPr>
        <w:t xml:space="preserve"> du </w:t>
      </w:r>
      <w:proofErr w:type="spellStart"/>
      <w:r w:rsidRPr="00CD7518">
        <w:rPr>
          <w:rFonts w:asciiTheme="minorHAnsi" w:hAnsiTheme="minorHAnsi"/>
          <w:b/>
          <w:bCs/>
          <w:i/>
          <w:iCs/>
          <w:szCs w:val="24"/>
        </w:rPr>
        <w:t>ping</w:t>
      </w:r>
      <w:proofErr w:type="spellEnd"/>
      <w:r w:rsidRPr="00CD7518">
        <w:rPr>
          <w:rFonts w:asciiTheme="minorHAnsi" w:hAnsiTheme="minorHAnsi"/>
          <w:b/>
          <w:bCs/>
          <w:i/>
          <w:iCs/>
          <w:szCs w:val="24"/>
        </w:rPr>
        <w:t xml:space="preserve">, envoyez une trame d'une taille supérieure à 2000 bytes. </w:t>
      </w:r>
    </w:p>
    <w:p w14:paraId="1474CE9C" w14:textId="542736B4" w:rsidR="00C82B65" w:rsidRPr="00CD7518" w:rsidRDefault="00C82B65" w:rsidP="00C82B65">
      <w:pPr>
        <w:pStyle w:val="Answer"/>
        <w:rPr>
          <w:rFonts w:asciiTheme="minorHAnsi" w:hAnsiTheme="minorHAnsi"/>
          <w:b/>
          <w:bCs/>
          <w:i/>
          <w:iCs/>
          <w:szCs w:val="24"/>
        </w:rPr>
      </w:pPr>
      <w:r w:rsidRPr="00CD7518">
        <w:rPr>
          <w:rFonts w:asciiTheme="minorHAnsi" w:hAnsiTheme="minorHAnsi"/>
          <w:b/>
          <w:bCs/>
          <w:i/>
          <w:iCs/>
          <w:szCs w:val="24"/>
        </w:rPr>
        <w:t xml:space="preserve">La longueur de la trame affichée sur </w:t>
      </w:r>
      <w:proofErr w:type="spellStart"/>
      <w:r w:rsidRPr="00CD7518">
        <w:rPr>
          <w:rFonts w:asciiTheme="minorHAnsi" w:hAnsiTheme="minorHAnsi"/>
          <w:b/>
          <w:bCs/>
          <w:i/>
          <w:iCs/>
          <w:szCs w:val="24"/>
        </w:rPr>
        <w:t>wireshark</w:t>
      </w:r>
      <w:proofErr w:type="spellEnd"/>
      <w:r w:rsidRPr="00CD7518">
        <w:rPr>
          <w:rFonts w:asciiTheme="minorHAnsi" w:hAnsiTheme="minorHAnsi"/>
          <w:b/>
          <w:bCs/>
          <w:i/>
          <w:iCs/>
          <w:szCs w:val="24"/>
        </w:rPr>
        <w:t xml:space="preserve"> (on </w:t>
      </w:r>
      <w:proofErr w:type="spellStart"/>
      <w:r w:rsidRPr="00CD7518">
        <w:rPr>
          <w:rFonts w:asciiTheme="minorHAnsi" w:hAnsiTheme="minorHAnsi"/>
          <w:b/>
          <w:bCs/>
          <w:i/>
          <w:iCs/>
          <w:szCs w:val="24"/>
        </w:rPr>
        <w:t>wire</w:t>
      </w:r>
      <w:proofErr w:type="spellEnd"/>
      <w:r w:rsidRPr="00CD7518">
        <w:rPr>
          <w:rFonts w:asciiTheme="minorHAnsi" w:hAnsiTheme="minorHAnsi"/>
          <w:b/>
          <w:bCs/>
          <w:i/>
          <w:iCs/>
          <w:szCs w:val="24"/>
        </w:rPr>
        <w:t>) ne</w:t>
      </w:r>
      <w:r w:rsidR="004E2B7A">
        <w:rPr>
          <w:rFonts w:asciiTheme="minorHAnsi" w:hAnsiTheme="minorHAnsi"/>
          <w:b/>
          <w:bCs/>
          <w:i/>
          <w:iCs/>
          <w:szCs w:val="24"/>
        </w:rPr>
        <w:t xml:space="preserve"> prend pas compte du CRC (+ 4bytes)</w:t>
      </w:r>
      <w:r w:rsidR="006F51E0">
        <w:rPr>
          <w:rFonts w:asciiTheme="minorHAnsi" w:hAnsiTheme="minorHAnsi"/>
          <w:b/>
          <w:bCs/>
          <w:i/>
          <w:iCs/>
          <w:szCs w:val="24"/>
        </w:rPr>
        <w:t>.</w:t>
      </w:r>
    </w:p>
    <w:p w14:paraId="5EEEC957" w14:textId="77777777" w:rsidR="00C82B65" w:rsidRPr="00C82B65" w:rsidRDefault="00C82B65" w:rsidP="00C82B65">
      <w:pPr>
        <w:pStyle w:val="Answer"/>
      </w:pPr>
    </w:p>
    <w:p w14:paraId="1A78F1BE" w14:textId="77777777" w:rsidR="008134F1" w:rsidRDefault="008134F1">
      <w:pPr>
        <w:pStyle w:val="Answer"/>
        <w:ind w:left="283"/>
        <w:rPr>
          <w:rFonts w:asciiTheme="minorHAnsi" w:hAnsiTheme="minorHAnsi"/>
          <w:color w:val="8DB3E2" w:themeColor="text2" w:themeTint="66"/>
        </w:rPr>
      </w:pPr>
    </w:p>
    <w:p w14:paraId="2CDEB6CE" w14:textId="77777777" w:rsidR="008134F1" w:rsidRDefault="008134F1">
      <w:pPr>
        <w:pStyle w:val="Answer"/>
        <w:ind w:left="283"/>
        <w:rPr>
          <w:rFonts w:asciiTheme="minorHAnsi" w:hAnsiTheme="minorHAnsi"/>
          <w:color w:val="8DB3E2" w:themeColor="text2" w:themeTint="66"/>
        </w:rPr>
      </w:pPr>
    </w:p>
    <w:p w14:paraId="7717B9D3" w14:textId="77777777" w:rsidR="008134F1" w:rsidRDefault="008134F1">
      <w:pPr>
        <w:pStyle w:val="Answer"/>
        <w:ind w:left="283"/>
        <w:rPr>
          <w:rFonts w:asciiTheme="minorHAnsi" w:hAnsiTheme="minorHAnsi"/>
          <w:color w:val="8DB3E2" w:themeColor="text2" w:themeTint="66"/>
        </w:rPr>
      </w:pPr>
    </w:p>
    <w:p w14:paraId="6440CE4F" w14:textId="77777777" w:rsidR="008134F1" w:rsidRDefault="008134F1">
      <w:pPr>
        <w:pStyle w:val="Answer"/>
        <w:ind w:left="283"/>
        <w:rPr>
          <w:rFonts w:asciiTheme="minorHAnsi" w:hAnsiTheme="minorHAnsi"/>
          <w:color w:val="8DB3E2" w:themeColor="text2" w:themeTint="66"/>
        </w:rPr>
      </w:pPr>
    </w:p>
    <w:p w14:paraId="253793E1" w14:textId="77777777" w:rsidR="008134F1" w:rsidRDefault="008134F1">
      <w:pPr>
        <w:pStyle w:val="Answer"/>
        <w:ind w:left="283"/>
        <w:rPr>
          <w:rFonts w:asciiTheme="minorHAnsi" w:hAnsiTheme="minorHAnsi"/>
          <w:color w:val="8DB3E2" w:themeColor="text2" w:themeTint="66"/>
        </w:rPr>
      </w:pPr>
    </w:p>
    <w:p w14:paraId="6030D6C8" w14:textId="77777777" w:rsidR="008134F1" w:rsidRDefault="008134F1">
      <w:pPr>
        <w:pStyle w:val="Answer"/>
        <w:ind w:left="283"/>
        <w:rPr>
          <w:rFonts w:asciiTheme="minorHAnsi" w:hAnsiTheme="minorHAnsi"/>
          <w:color w:val="8DB3E2" w:themeColor="text2" w:themeTint="66"/>
        </w:rPr>
      </w:pPr>
    </w:p>
    <w:p w14:paraId="4CACB1C3" w14:textId="77777777" w:rsidR="008134F1" w:rsidRDefault="008134F1">
      <w:pPr>
        <w:pStyle w:val="Answer"/>
        <w:ind w:left="283"/>
        <w:rPr>
          <w:rFonts w:asciiTheme="minorHAnsi" w:hAnsiTheme="minorHAnsi"/>
          <w:color w:val="8DB3E2" w:themeColor="text2" w:themeTint="66"/>
        </w:rPr>
      </w:pPr>
    </w:p>
    <w:p w14:paraId="0685B30F" w14:textId="022F21F4" w:rsidR="00434F0A" w:rsidRDefault="00434F0A">
      <w:pPr>
        <w:pStyle w:val="Answer"/>
        <w:ind w:left="283"/>
        <w:rPr>
          <w:rFonts w:asciiTheme="minorHAnsi" w:hAnsiTheme="minorHAnsi"/>
          <w:color w:val="8DB3E2" w:themeColor="text2" w:themeTint="66"/>
        </w:rPr>
      </w:pPr>
    </w:p>
    <w:p w14:paraId="7283CEF9" w14:textId="4313094B" w:rsidR="009A3BE8" w:rsidRPr="001F2D15" w:rsidRDefault="00F42C64" w:rsidP="009A3BE8">
      <w:pPr>
        <w:pStyle w:val="Question"/>
        <w:numPr>
          <w:ilvl w:val="0"/>
          <w:numId w:val="18"/>
        </w:numPr>
        <w:tabs>
          <w:tab w:val="left" w:pos="283"/>
        </w:tabs>
        <w:rPr>
          <w:rFonts w:asciiTheme="minorHAnsi" w:hAnsiTheme="minorHAnsi"/>
        </w:rPr>
      </w:pPr>
      <w:r>
        <w:rPr>
          <w:rFonts w:asciiTheme="minorHAnsi" w:hAnsiTheme="minorHAnsi"/>
        </w:rPr>
        <w:t xml:space="preserve">Bonus : </w:t>
      </w:r>
      <w:r w:rsidR="009A3BE8">
        <w:rPr>
          <w:rFonts w:asciiTheme="minorHAnsi" w:hAnsiTheme="minorHAnsi"/>
        </w:rPr>
        <w:t xml:space="preserve">Expliquez </w:t>
      </w:r>
      <w:r w:rsidR="00F24F04">
        <w:rPr>
          <w:rFonts w:asciiTheme="minorHAnsi" w:hAnsiTheme="minorHAnsi"/>
        </w:rPr>
        <w:t xml:space="preserve">comment un </w:t>
      </w:r>
      <w:proofErr w:type="spellStart"/>
      <w:r w:rsidR="00F24F04">
        <w:rPr>
          <w:rFonts w:asciiTheme="minorHAnsi" w:hAnsiTheme="minorHAnsi"/>
        </w:rPr>
        <w:t>ping</w:t>
      </w:r>
      <w:proofErr w:type="spellEnd"/>
      <w:r w:rsidR="00F24F04">
        <w:rPr>
          <w:rFonts w:asciiTheme="minorHAnsi" w:hAnsiTheme="minorHAnsi"/>
        </w:rPr>
        <w:t xml:space="preserve"> ave</w:t>
      </w:r>
      <w:r w:rsidR="009A3BE8">
        <w:rPr>
          <w:rFonts w:asciiTheme="minorHAnsi" w:hAnsiTheme="minorHAnsi"/>
        </w:rPr>
        <w:t xml:space="preserve">c une </w:t>
      </w:r>
      <w:proofErr w:type="spellStart"/>
      <w:r w:rsidR="00F24F04">
        <w:rPr>
          <w:rFonts w:asciiTheme="minorHAnsi" w:hAnsiTheme="minorHAnsi"/>
        </w:rPr>
        <w:t>payload</w:t>
      </w:r>
      <w:proofErr w:type="spellEnd"/>
      <w:r w:rsidR="00F24F04">
        <w:rPr>
          <w:rFonts w:asciiTheme="minorHAnsi" w:hAnsiTheme="minorHAnsi"/>
        </w:rPr>
        <w:t xml:space="preserve"> </w:t>
      </w:r>
      <w:r>
        <w:rPr>
          <w:rFonts w:asciiTheme="minorHAnsi" w:hAnsiTheme="minorHAnsi"/>
        </w:rPr>
        <w:t xml:space="preserve">plus grande que le maximum </w:t>
      </w:r>
      <w:r w:rsidR="00F24F04">
        <w:rPr>
          <w:rFonts w:asciiTheme="minorHAnsi" w:hAnsiTheme="minorHAnsi"/>
        </w:rPr>
        <w:t xml:space="preserve">peut nous permettre de déterminer </w:t>
      </w:r>
      <w:r w:rsidR="00852B1B">
        <w:rPr>
          <w:rFonts w:asciiTheme="minorHAnsi" w:hAnsiTheme="minorHAnsi"/>
        </w:rPr>
        <w:t xml:space="preserve">de manière rigoureuse </w:t>
      </w:r>
      <w:r w:rsidR="00873A42">
        <w:rPr>
          <w:rFonts w:asciiTheme="minorHAnsi" w:hAnsiTheme="minorHAnsi"/>
        </w:rPr>
        <w:t>la taille maximum d'une trame.</w:t>
      </w:r>
    </w:p>
    <w:p w14:paraId="64495B0F" w14:textId="77777777" w:rsidR="00B71A89" w:rsidRDefault="00B71A89" w:rsidP="00B77257">
      <w:pPr>
        <w:pStyle w:val="Answer"/>
        <w:pBdr>
          <w:bottom w:val="single" w:sz="1" w:space="0" w:color="000000" w:shadow="1"/>
        </w:pBdr>
        <w:ind w:left="283"/>
        <w:rPr>
          <w:rFonts w:asciiTheme="minorHAnsi" w:hAnsiTheme="minorHAnsi"/>
          <w:color w:val="8DB3E2" w:themeColor="text2" w:themeTint="66"/>
        </w:rPr>
      </w:pPr>
    </w:p>
    <w:p w14:paraId="6D3737DF" w14:textId="77777777" w:rsidR="00B71A89" w:rsidRDefault="00B71A89" w:rsidP="00B77257">
      <w:pPr>
        <w:pStyle w:val="Answer"/>
        <w:pBdr>
          <w:bottom w:val="single" w:sz="1" w:space="0" w:color="000000" w:shadow="1"/>
        </w:pBdr>
        <w:ind w:left="283"/>
        <w:rPr>
          <w:rFonts w:asciiTheme="minorHAnsi" w:hAnsiTheme="minorHAnsi"/>
          <w:color w:val="8DB3E2" w:themeColor="text2" w:themeTint="66"/>
        </w:rPr>
      </w:pPr>
    </w:p>
    <w:p w14:paraId="7A6755A7" w14:textId="77777777" w:rsidR="00B71A89" w:rsidRDefault="00B71A89" w:rsidP="00B77257">
      <w:pPr>
        <w:pStyle w:val="Answer"/>
        <w:pBdr>
          <w:bottom w:val="single" w:sz="1" w:space="0" w:color="000000" w:shadow="1"/>
        </w:pBdr>
        <w:ind w:left="283"/>
        <w:rPr>
          <w:rFonts w:asciiTheme="minorHAnsi" w:hAnsiTheme="minorHAnsi"/>
          <w:color w:val="8DB3E2" w:themeColor="text2" w:themeTint="66"/>
        </w:rPr>
      </w:pPr>
    </w:p>
    <w:p w14:paraId="09328778" w14:textId="73C513A9" w:rsidR="009A3BE8" w:rsidRDefault="009A3BE8" w:rsidP="00B77257">
      <w:pPr>
        <w:pStyle w:val="Answer"/>
        <w:pBdr>
          <w:bottom w:val="single" w:sz="1" w:space="0" w:color="000000" w:shadow="1"/>
        </w:pBdr>
        <w:ind w:left="283"/>
        <w:rPr>
          <w:rFonts w:asciiTheme="minorHAnsi" w:hAnsiTheme="minorHAnsi"/>
          <w:color w:val="8DB3E2" w:themeColor="text2" w:themeTint="66"/>
        </w:rPr>
      </w:pPr>
    </w:p>
    <w:p w14:paraId="4B00A749" w14:textId="77777777" w:rsidR="009A3BE8" w:rsidRDefault="009A3BE8" w:rsidP="009A3BE8">
      <w:pPr>
        <w:pStyle w:val="Answer"/>
        <w:rPr>
          <w:rFonts w:asciiTheme="minorHAnsi" w:hAnsiTheme="minorHAnsi"/>
          <w:color w:val="8DB3E2" w:themeColor="text2" w:themeTint="66"/>
        </w:rPr>
      </w:pPr>
    </w:p>
    <w:p w14:paraId="139FD80C" w14:textId="73B167CA" w:rsidR="000E4F1F" w:rsidRPr="001F2D15" w:rsidRDefault="000E4F1F" w:rsidP="000E4F1F">
      <w:pPr>
        <w:pStyle w:val="Question"/>
        <w:numPr>
          <w:ilvl w:val="0"/>
          <w:numId w:val="18"/>
        </w:numPr>
        <w:tabs>
          <w:tab w:val="left" w:pos="283"/>
        </w:tabs>
        <w:rPr>
          <w:rFonts w:asciiTheme="minorHAnsi" w:hAnsiTheme="minorHAnsi"/>
        </w:rPr>
      </w:pPr>
      <w:r>
        <w:rPr>
          <w:rFonts w:asciiTheme="minorHAnsi" w:hAnsiTheme="minorHAnsi"/>
        </w:rPr>
        <w:t>Expliquez la différence d'encapsulation avec ISL</w:t>
      </w:r>
      <w:r w:rsidR="003E77D9">
        <w:rPr>
          <w:rFonts w:asciiTheme="minorHAnsi" w:hAnsiTheme="minorHAnsi"/>
        </w:rPr>
        <w:t xml:space="preserve"> au niveau de la trame.</w:t>
      </w:r>
    </w:p>
    <w:p w14:paraId="6F440059" w14:textId="77777777" w:rsidR="00B71A89" w:rsidRDefault="00B71A89">
      <w:pPr>
        <w:pStyle w:val="Answer"/>
        <w:ind w:left="283"/>
        <w:rPr>
          <w:rFonts w:asciiTheme="minorHAnsi" w:hAnsiTheme="minorHAnsi"/>
          <w:color w:val="8DB3E2" w:themeColor="text2" w:themeTint="66"/>
        </w:rPr>
      </w:pPr>
    </w:p>
    <w:p w14:paraId="4C834946" w14:textId="77777777" w:rsidR="002D13FF" w:rsidRDefault="002D13FF">
      <w:pPr>
        <w:pStyle w:val="Answer"/>
        <w:ind w:left="283"/>
        <w:rPr>
          <w:rFonts w:asciiTheme="minorHAnsi" w:hAnsiTheme="minorHAnsi"/>
          <w:color w:val="8DB3E2" w:themeColor="text2" w:themeTint="66"/>
        </w:rPr>
      </w:pPr>
    </w:p>
    <w:p w14:paraId="639EF152" w14:textId="77777777" w:rsidR="002D13FF" w:rsidRDefault="002D13FF">
      <w:pPr>
        <w:pStyle w:val="Answer"/>
        <w:ind w:left="283"/>
        <w:rPr>
          <w:rFonts w:asciiTheme="minorHAnsi" w:hAnsiTheme="minorHAnsi"/>
          <w:color w:val="8DB3E2" w:themeColor="text2" w:themeTint="66"/>
        </w:rPr>
      </w:pPr>
    </w:p>
    <w:p w14:paraId="528D5918" w14:textId="4B53DE89" w:rsidR="000E4F1F" w:rsidRPr="00C07FDA" w:rsidRDefault="000E4F1F">
      <w:pPr>
        <w:pStyle w:val="Answer"/>
        <w:ind w:left="283"/>
        <w:rPr>
          <w:rFonts w:asciiTheme="minorHAnsi" w:hAnsiTheme="minorHAnsi"/>
          <w:color w:val="8DB3E2" w:themeColor="text2" w:themeTint="66"/>
        </w:rPr>
      </w:pPr>
    </w:p>
    <w:p w14:paraId="0FCC495B" w14:textId="709102CA" w:rsidR="004221CE" w:rsidRPr="001F2D15" w:rsidRDefault="00596428">
      <w:pPr>
        <w:pStyle w:val="Heading2"/>
        <w:tabs>
          <w:tab w:val="left" w:pos="113"/>
        </w:tabs>
        <w:rPr>
          <w:rFonts w:asciiTheme="minorHAnsi" w:hAnsiTheme="minorHAnsi"/>
        </w:rPr>
      </w:pPr>
      <w:r w:rsidRPr="00897BDD">
        <w:rPr>
          <w:rFonts w:asciiTheme="minorHAnsi" w:hAnsiTheme="minorHAnsi"/>
          <w:u w:val="single"/>
        </w:rPr>
        <w:lastRenderedPageBreak/>
        <w:t xml:space="preserve">Cette partie est optionnelle et elle peut </w:t>
      </w:r>
      <w:r>
        <w:rPr>
          <w:rFonts w:asciiTheme="minorHAnsi" w:hAnsiTheme="minorHAnsi"/>
          <w:u w:val="single"/>
        </w:rPr>
        <w:t xml:space="preserve">être réalisée à </w:t>
      </w:r>
      <w:proofErr w:type="spellStart"/>
      <w:r>
        <w:rPr>
          <w:rFonts w:asciiTheme="minorHAnsi" w:hAnsiTheme="minorHAnsi"/>
          <w:u w:val="single"/>
        </w:rPr>
        <w:t>al</w:t>
      </w:r>
      <w:proofErr w:type="spellEnd"/>
      <w:r>
        <w:rPr>
          <w:rFonts w:asciiTheme="minorHAnsi" w:hAnsiTheme="minorHAnsi"/>
          <w:u w:val="single"/>
        </w:rPr>
        <w:t xml:space="preserve"> fin si vous avez le temps. P</w:t>
      </w:r>
      <w:r w:rsidRPr="00897BDD">
        <w:rPr>
          <w:rFonts w:asciiTheme="minorHAnsi" w:hAnsiTheme="minorHAnsi"/>
          <w:u w:val="single"/>
        </w:rPr>
        <w:t xml:space="preserve">asser </w:t>
      </w:r>
      <w:r>
        <w:rPr>
          <w:rFonts w:asciiTheme="minorHAnsi" w:hAnsiTheme="minorHAnsi"/>
          <w:u w:val="single"/>
        </w:rPr>
        <w:t xml:space="preserve">donc </w:t>
      </w:r>
      <w:r w:rsidRPr="00897BDD">
        <w:rPr>
          <w:rFonts w:asciiTheme="minorHAnsi" w:hAnsiTheme="minorHAnsi"/>
          <w:u w:val="single"/>
        </w:rPr>
        <w:t>à la Section 4.</w:t>
      </w:r>
      <w:r>
        <w:rPr>
          <w:rFonts w:asciiTheme="minorHAnsi" w:hAnsiTheme="minorHAnsi"/>
        </w:rPr>
        <w:t xml:space="preserve"> </w:t>
      </w:r>
      <w:r w:rsidR="004221CE" w:rsidRPr="001F2D15">
        <w:rPr>
          <w:rFonts w:asciiTheme="minorHAnsi" w:hAnsiTheme="minorHAnsi"/>
        </w:rPr>
        <w:t>Sécurité</w:t>
      </w:r>
    </w:p>
    <w:p w14:paraId="2B26D372" w14:textId="1D66A91B" w:rsidR="004221CE" w:rsidRPr="001F2D15" w:rsidRDefault="004221CE">
      <w:pPr>
        <w:pStyle w:val="BodyText"/>
        <w:rPr>
          <w:rFonts w:asciiTheme="minorHAnsi" w:hAnsiTheme="minorHAnsi"/>
        </w:rPr>
      </w:pPr>
      <w:r w:rsidRPr="001F2D15">
        <w:rPr>
          <w:rFonts w:asciiTheme="minorHAnsi" w:hAnsiTheme="minorHAnsi"/>
        </w:rPr>
        <w:t xml:space="preserve">Les expériences précédentes ont déjà montré que les trames de diffusion restent à l'intérieur d'un VLAN, ce qui signifie une réduction du trafic broadcast dans le réseau. </w:t>
      </w:r>
      <w:r w:rsidR="00A506FD">
        <w:rPr>
          <w:rFonts w:asciiTheme="minorHAnsi" w:hAnsiTheme="minorHAnsi"/>
        </w:rPr>
        <w:t xml:space="preserve">Certaines attaques peuvent être prévenues ainsi mais il y a aussi moyen de </w:t>
      </w:r>
      <w:r w:rsidR="0066332F">
        <w:rPr>
          <w:rFonts w:asciiTheme="minorHAnsi" w:hAnsiTheme="minorHAnsi"/>
        </w:rPr>
        <w:t>contourner cette protection</w:t>
      </w:r>
      <w:r w:rsidR="00A506FD">
        <w:rPr>
          <w:rFonts w:asciiTheme="minorHAnsi" w:hAnsiTheme="minorHAnsi"/>
        </w:rPr>
        <w:t xml:space="preserve"> dans certains cas.</w:t>
      </w:r>
    </w:p>
    <w:p w14:paraId="0B8A7669" w14:textId="77777777" w:rsidR="004221CE" w:rsidRPr="00D84205" w:rsidRDefault="004221CE">
      <w:pPr>
        <w:pStyle w:val="Heading6"/>
        <w:rPr>
          <w:rFonts w:asciiTheme="minorHAnsi" w:hAnsiTheme="minorHAnsi"/>
          <w:lang w:val="en-US"/>
        </w:rPr>
      </w:pPr>
      <w:proofErr w:type="spellStart"/>
      <w:r w:rsidRPr="00D84205">
        <w:rPr>
          <w:rFonts w:asciiTheme="minorHAnsi" w:hAnsiTheme="minorHAnsi"/>
          <w:lang w:val="en-US"/>
        </w:rPr>
        <w:t>Attaque</w:t>
      </w:r>
      <w:proofErr w:type="spellEnd"/>
      <w:r w:rsidRPr="00D84205">
        <w:rPr>
          <w:rFonts w:asciiTheme="minorHAnsi" w:hAnsiTheme="minorHAnsi"/>
          <w:lang w:val="en-US"/>
        </w:rPr>
        <w:t xml:space="preserve"> « Man-in-the-middle »</w:t>
      </w:r>
    </w:p>
    <w:p w14:paraId="59ED643F" w14:textId="77777777" w:rsidR="004221CE" w:rsidRPr="001F2D15" w:rsidRDefault="004221CE">
      <w:pPr>
        <w:pStyle w:val="Questionsheading"/>
        <w:rPr>
          <w:rFonts w:asciiTheme="minorHAnsi" w:hAnsiTheme="minorHAnsi"/>
          <w:lang w:val="fr-FR"/>
        </w:rPr>
      </w:pPr>
      <w:r w:rsidRPr="001F2D15">
        <w:rPr>
          <w:rFonts w:asciiTheme="minorHAnsi" w:hAnsiTheme="minorHAnsi"/>
          <w:lang w:val="fr-FR"/>
        </w:rPr>
        <w:t>Questions VII</w:t>
      </w:r>
    </w:p>
    <w:p w14:paraId="032BB762" w14:textId="42B8229F" w:rsidR="004221CE" w:rsidRPr="001F2D15" w:rsidRDefault="00A70AAF">
      <w:pPr>
        <w:pStyle w:val="Question"/>
        <w:numPr>
          <w:ilvl w:val="0"/>
          <w:numId w:val="19"/>
        </w:numPr>
        <w:tabs>
          <w:tab w:val="left" w:pos="283"/>
        </w:tabs>
        <w:rPr>
          <w:rFonts w:asciiTheme="minorHAnsi" w:hAnsiTheme="minorHAnsi"/>
        </w:rPr>
      </w:pPr>
      <w:r>
        <w:rPr>
          <w:rFonts w:asciiTheme="minorHAnsi" w:hAnsiTheme="minorHAnsi"/>
        </w:rPr>
        <w:t>Est-ce qu'un attaquant est capable d'effectuer une attaque man-in-the-middle maintenant que le réseau est segmenté en vlan et qu'il veut s'attaquer à une vlan différente</w:t>
      </w:r>
      <w:r w:rsidR="004221CE" w:rsidRPr="001F2D15">
        <w:rPr>
          <w:rFonts w:asciiTheme="minorHAnsi" w:hAnsiTheme="minorHAnsi"/>
        </w:rPr>
        <w:t xml:space="preserve"> ? </w:t>
      </w:r>
    </w:p>
    <w:p w14:paraId="7EEE8662" w14:textId="77777777" w:rsidR="002D13FF" w:rsidRDefault="002D13FF">
      <w:pPr>
        <w:pStyle w:val="Answer"/>
        <w:ind w:left="283"/>
        <w:rPr>
          <w:rFonts w:asciiTheme="minorHAnsi" w:hAnsiTheme="minorHAnsi"/>
          <w:color w:val="8DB3E2" w:themeColor="text2" w:themeTint="66"/>
        </w:rPr>
      </w:pPr>
    </w:p>
    <w:p w14:paraId="1FA6599C" w14:textId="77777777" w:rsidR="002D13FF" w:rsidRDefault="002D13FF">
      <w:pPr>
        <w:pStyle w:val="Answer"/>
        <w:ind w:left="283"/>
        <w:rPr>
          <w:rFonts w:asciiTheme="minorHAnsi" w:hAnsiTheme="minorHAnsi"/>
          <w:color w:val="8DB3E2" w:themeColor="text2" w:themeTint="66"/>
        </w:rPr>
      </w:pPr>
    </w:p>
    <w:p w14:paraId="3F26CCB2" w14:textId="136DAB56" w:rsidR="004221CE" w:rsidRPr="007D1A2D" w:rsidRDefault="004221CE">
      <w:pPr>
        <w:pStyle w:val="Answer"/>
        <w:ind w:left="283"/>
        <w:rPr>
          <w:rFonts w:asciiTheme="minorHAnsi" w:hAnsiTheme="minorHAnsi"/>
          <w:color w:val="8DB3E2" w:themeColor="text2" w:themeTint="66"/>
        </w:rPr>
      </w:pPr>
    </w:p>
    <w:p w14:paraId="4E8794F1" w14:textId="77777777" w:rsidR="004221CE" w:rsidRPr="001F2D15" w:rsidRDefault="004221CE">
      <w:pPr>
        <w:pStyle w:val="Heading6"/>
        <w:rPr>
          <w:rFonts w:asciiTheme="minorHAnsi" w:hAnsiTheme="minorHAnsi"/>
        </w:rPr>
      </w:pPr>
      <w:r w:rsidRPr="001F2D15">
        <w:rPr>
          <w:rFonts w:asciiTheme="minorHAnsi" w:hAnsiTheme="minorHAnsi"/>
        </w:rPr>
        <w:t xml:space="preserve">Attaque de « VLAN </w:t>
      </w:r>
      <w:proofErr w:type="spellStart"/>
      <w:r w:rsidRPr="001F2D15">
        <w:rPr>
          <w:rFonts w:asciiTheme="minorHAnsi" w:hAnsiTheme="minorHAnsi"/>
        </w:rPr>
        <w:t>hopping</w:t>
      </w:r>
      <w:proofErr w:type="spellEnd"/>
      <w:r w:rsidRPr="001F2D15">
        <w:rPr>
          <w:rFonts w:asciiTheme="minorHAnsi" w:hAnsiTheme="minorHAnsi"/>
        </w:rPr>
        <w:t> »</w:t>
      </w:r>
    </w:p>
    <w:p w14:paraId="4269CEF2" w14:textId="02EC098D" w:rsidR="00A506FD" w:rsidRPr="001F2D15" w:rsidRDefault="004221CE" w:rsidP="00A506FD">
      <w:pPr>
        <w:pStyle w:val="BodyText"/>
        <w:rPr>
          <w:rFonts w:asciiTheme="minorHAnsi" w:hAnsiTheme="minorHAnsi"/>
        </w:rPr>
      </w:pPr>
      <w:r w:rsidRPr="001F2D15">
        <w:rPr>
          <w:rFonts w:asciiTheme="minorHAnsi" w:hAnsiTheme="minorHAnsi"/>
        </w:rPr>
        <w:t xml:space="preserve">Malheureusement quelques implémentations de VLAN ont des failles qu'un utilisateur </w:t>
      </w:r>
      <w:r w:rsidR="00A506FD">
        <w:rPr>
          <w:rFonts w:asciiTheme="minorHAnsi" w:hAnsiTheme="minorHAnsi"/>
        </w:rPr>
        <w:t>malveillant pourrait exploiter.</w:t>
      </w:r>
      <w:r w:rsidR="007060D0">
        <w:rPr>
          <w:rFonts w:asciiTheme="minorHAnsi" w:hAnsiTheme="minorHAnsi"/>
        </w:rPr>
        <w:t xml:space="preserve"> Une attaque pouvant être menée est le VLAN </w:t>
      </w:r>
      <w:proofErr w:type="spellStart"/>
      <w:r w:rsidR="007060D0">
        <w:rPr>
          <w:rFonts w:asciiTheme="minorHAnsi" w:hAnsiTheme="minorHAnsi"/>
        </w:rPr>
        <w:t>hopping</w:t>
      </w:r>
      <w:proofErr w:type="spellEnd"/>
      <w:r w:rsidR="007060D0">
        <w:rPr>
          <w:rFonts w:asciiTheme="minorHAnsi" w:hAnsiTheme="minorHAnsi"/>
        </w:rPr>
        <w:t>.</w:t>
      </w:r>
    </w:p>
    <w:p w14:paraId="238CDA64" w14:textId="77777777" w:rsidR="004221CE" w:rsidRPr="001F2D15" w:rsidRDefault="004221CE">
      <w:pPr>
        <w:pStyle w:val="Questionsheading"/>
        <w:rPr>
          <w:rFonts w:asciiTheme="minorHAnsi" w:hAnsiTheme="minorHAnsi"/>
          <w:lang w:val="fr-FR"/>
        </w:rPr>
      </w:pPr>
      <w:r w:rsidRPr="001F2D15">
        <w:rPr>
          <w:rFonts w:asciiTheme="minorHAnsi" w:hAnsiTheme="minorHAnsi"/>
          <w:lang w:val="fr-FR"/>
        </w:rPr>
        <w:t>Questions VIII</w:t>
      </w:r>
    </w:p>
    <w:p w14:paraId="6DA2EAF1" w14:textId="111D1F66" w:rsidR="004221CE" w:rsidRPr="001F2D15" w:rsidRDefault="00A506FD">
      <w:pPr>
        <w:pStyle w:val="Question"/>
        <w:numPr>
          <w:ilvl w:val="0"/>
          <w:numId w:val="25"/>
        </w:numPr>
        <w:tabs>
          <w:tab w:val="left" w:pos="283"/>
        </w:tabs>
        <w:rPr>
          <w:rFonts w:asciiTheme="minorHAnsi" w:hAnsiTheme="minorHAnsi"/>
        </w:rPr>
      </w:pPr>
      <w:r>
        <w:rPr>
          <w:rFonts w:asciiTheme="minorHAnsi" w:hAnsiTheme="minorHAnsi"/>
        </w:rPr>
        <w:t xml:space="preserve">Renseignez-vous et décrivez en quoi consiste le VLAN </w:t>
      </w:r>
      <w:proofErr w:type="spellStart"/>
      <w:r>
        <w:rPr>
          <w:rFonts w:asciiTheme="minorHAnsi" w:hAnsiTheme="minorHAnsi"/>
        </w:rPr>
        <w:t>hopping</w:t>
      </w:r>
      <w:proofErr w:type="spellEnd"/>
      <w:r>
        <w:rPr>
          <w:rFonts w:asciiTheme="minorHAnsi" w:hAnsiTheme="minorHAnsi"/>
        </w:rPr>
        <w:t xml:space="preserve">. </w:t>
      </w:r>
    </w:p>
    <w:p w14:paraId="67C1F96A" w14:textId="77777777" w:rsidR="002D13FF" w:rsidRDefault="002D13FF">
      <w:pPr>
        <w:pStyle w:val="Answer"/>
        <w:ind w:left="283"/>
        <w:rPr>
          <w:rFonts w:asciiTheme="minorHAnsi" w:hAnsiTheme="minorHAnsi"/>
          <w:color w:val="8DB3E2" w:themeColor="text2" w:themeTint="66"/>
        </w:rPr>
      </w:pPr>
    </w:p>
    <w:p w14:paraId="178A4954" w14:textId="77777777" w:rsidR="002D13FF" w:rsidRDefault="002D13FF">
      <w:pPr>
        <w:pStyle w:val="Answer"/>
        <w:ind w:left="283"/>
        <w:rPr>
          <w:rFonts w:asciiTheme="minorHAnsi" w:hAnsiTheme="minorHAnsi"/>
          <w:color w:val="8DB3E2" w:themeColor="text2" w:themeTint="66"/>
        </w:rPr>
      </w:pPr>
    </w:p>
    <w:p w14:paraId="2F2BCB9F" w14:textId="77777777" w:rsidR="002D13FF" w:rsidRDefault="002D13FF">
      <w:pPr>
        <w:pStyle w:val="Answer"/>
        <w:ind w:left="283"/>
        <w:rPr>
          <w:rFonts w:asciiTheme="minorHAnsi" w:hAnsiTheme="minorHAnsi"/>
          <w:color w:val="8DB3E2" w:themeColor="text2" w:themeTint="66"/>
        </w:rPr>
      </w:pPr>
    </w:p>
    <w:p w14:paraId="1E1C1DBB" w14:textId="2EF1013A" w:rsidR="004221CE" w:rsidRPr="00A506FD" w:rsidRDefault="004221CE">
      <w:pPr>
        <w:pStyle w:val="Answer"/>
        <w:ind w:left="283"/>
        <w:rPr>
          <w:rFonts w:asciiTheme="minorHAnsi" w:hAnsiTheme="minorHAnsi"/>
          <w:color w:val="8DB3E2" w:themeColor="text2" w:themeTint="66"/>
        </w:rPr>
      </w:pPr>
    </w:p>
    <w:p w14:paraId="37AD6447" w14:textId="77777777" w:rsidR="004221CE" w:rsidRPr="001F2D15" w:rsidRDefault="004221CE">
      <w:pPr>
        <w:pStyle w:val="Question"/>
        <w:numPr>
          <w:ilvl w:val="0"/>
          <w:numId w:val="20"/>
        </w:numPr>
        <w:tabs>
          <w:tab w:val="left" w:pos="283"/>
        </w:tabs>
        <w:rPr>
          <w:rFonts w:asciiTheme="minorHAnsi" w:hAnsiTheme="minorHAnsi"/>
        </w:rPr>
      </w:pPr>
      <w:r w:rsidRPr="001F2D15">
        <w:rPr>
          <w:rFonts w:asciiTheme="minorHAnsi" w:hAnsiTheme="minorHAnsi"/>
        </w:rPr>
        <w:t>Quelles attaques (écoute clandestine, déni de service) peuvent être orchestrées avec cette méthode ? (4p)</w:t>
      </w:r>
    </w:p>
    <w:p w14:paraId="11ECCD5D" w14:textId="02FE0991" w:rsidR="004221CE" w:rsidRPr="00A506FD" w:rsidRDefault="004221CE">
      <w:pPr>
        <w:pStyle w:val="Answer"/>
        <w:ind w:left="283"/>
        <w:rPr>
          <w:rFonts w:asciiTheme="minorHAnsi" w:hAnsiTheme="minorHAnsi"/>
          <w:color w:val="8DB3E2" w:themeColor="text2" w:themeTint="66"/>
        </w:rPr>
      </w:pPr>
    </w:p>
    <w:p w14:paraId="448F2CE5" w14:textId="77777777" w:rsidR="004221CE" w:rsidRPr="001F2D15" w:rsidRDefault="004221CE">
      <w:pPr>
        <w:pStyle w:val="Question"/>
        <w:numPr>
          <w:ilvl w:val="0"/>
          <w:numId w:val="20"/>
        </w:numPr>
        <w:tabs>
          <w:tab w:val="left" w:pos="283"/>
        </w:tabs>
        <w:rPr>
          <w:rFonts w:asciiTheme="minorHAnsi" w:hAnsiTheme="minorHAnsi"/>
        </w:rPr>
      </w:pPr>
      <w:r w:rsidRPr="001F2D15">
        <w:rPr>
          <w:rFonts w:asciiTheme="minorHAnsi" w:hAnsiTheme="minorHAnsi"/>
        </w:rPr>
        <w:t>Proposez une approche pour empêcher cette attaque. (2p)</w:t>
      </w:r>
    </w:p>
    <w:p w14:paraId="43BA2B4D" w14:textId="0576430B" w:rsidR="004221CE" w:rsidRPr="00A506FD" w:rsidRDefault="004221CE">
      <w:pPr>
        <w:pStyle w:val="Answer"/>
        <w:ind w:left="283"/>
        <w:rPr>
          <w:rFonts w:asciiTheme="minorHAnsi" w:hAnsiTheme="minorHAnsi"/>
          <w:color w:val="8DB3E2" w:themeColor="text2" w:themeTint="66"/>
        </w:rPr>
      </w:pPr>
    </w:p>
    <w:p w14:paraId="581C0835" w14:textId="77777777" w:rsidR="004221CE" w:rsidRPr="001F2D15" w:rsidRDefault="004221CE">
      <w:pPr>
        <w:pStyle w:val="Heading1"/>
        <w:tabs>
          <w:tab w:val="left" w:pos="113"/>
        </w:tabs>
        <w:rPr>
          <w:rFonts w:asciiTheme="minorHAnsi" w:hAnsiTheme="minorHAnsi"/>
        </w:rPr>
      </w:pPr>
      <w:r w:rsidRPr="001F2D15">
        <w:rPr>
          <w:rFonts w:asciiTheme="minorHAnsi" w:hAnsiTheme="minorHAnsi"/>
        </w:rPr>
        <w:t>Routage entre VLAN</w:t>
      </w:r>
    </w:p>
    <w:p w14:paraId="4673ADEC" w14:textId="0B3AC2AA" w:rsidR="004221CE" w:rsidRPr="001F2D15" w:rsidRDefault="00DC5388">
      <w:pPr>
        <w:pStyle w:val="BodyText"/>
        <w:rPr>
          <w:rFonts w:asciiTheme="minorHAnsi" w:hAnsiTheme="minorHAnsi"/>
        </w:rPr>
      </w:pPr>
      <w:r>
        <w:rPr>
          <w:rFonts w:asciiTheme="minorHAnsi" w:hAnsiTheme="minorHAnsi"/>
        </w:rPr>
        <w:t>Dans</w:t>
      </w:r>
      <w:r w:rsidR="004221CE" w:rsidRPr="001F2D15">
        <w:rPr>
          <w:rFonts w:asciiTheme="minorHAnsi" w:hAnsiTheme="minorHAnsi"/>
        </w:rPr>
        <w:t xml:space="preserve"> une configuration correcte, </w:t>
      </w:r>
      <w:proofErr w:type="gramStart"/>
      <w:r w:rsidR="004221CE" w:rsidRPr="001F2D15">
        <w:rPr>
          <w:rFonts w:asciiTheme="minorHAnsi" w:hAnsiTheme="minorHAnsi"/>
        </w:rPr>
        <w:t xml:space="preserve">les  </w:t>
      </w:r>
      <w:proofErr w:type="spellStart"/>
      <w:r w:rsidR="004221CE" w:rsidRPr="001F2D15">
        <w:rPr>
          <w:rFonts w:asciiTheme="minorHAnsi" w:hAnsiTheme="minorHAnsi"/>
        </w:rPr>
        <w:t>switch</w:t>
      </w:r>
      <w:r>
        <w:rPr>
          <w:rFonts w:asciiTheme="minorHAnsi" w:hAnsiTheme="minorHAnsi"/>
        </w:rPr>
        <w:t>s</w:t>
      </w:r>
      <w:proofErr w:type="spellEnd"/>
      <w:proofErr w:type="gramEnd"/>
      <w:r w:rsidR="004221CE" w:rsidRPr="001F2D15">
        <w:rPr>
          <w:rFonts w:asciiTheme="minorHAnsi" w:hAnsiTheme="minorHAnsi"/>
        </w:rPr>
        <w:t xml:space="preserve"> VLAN empêchent toute communication entre VLAN différents. Mais souvent il est nécessaire de permettre certains types de trafic entre deux VLAN, par exemple pour pouvoir envoyer un </w:t>
      </w:r>
      <w:proofErr w:type="gramStart"/>
      <w:r w:rsidR="004221CE" w:rsidRPr="001F2D15">
        <w:rPr>
          <w:rFonts w:asciiTheme="minorHAnsi" w:hAnsiTheme="minorHAnsi"/>
        </w:rPr>
        <w:t>e-mail</w:t>
      </w:r>
      <w:proofErr w:type="gramEnd"/>
      <w:r w:rsidR="004221CE" w:rsidRPr="001F2D15">
        <w:rPr>
          <w:rFonts w:asciiTheme="minorHAnsi" w:hAnsiTheme="minorHAnsi"/>
        </w:rPr>
        <w:t xml:space="preserve"> à un utilisateur d'un autre VLAN.</w:t>
      </w:r>
    </w:p>
    <w:p w14:paraId="5EE41A50" w14:textId="684AABA7" w:rsidR="004221CE" w:rsidRPr="001F2D15" w:rsidRDefault="004221CE">
      <w:pPr>
        <w:pStyle w:val="BodyText"/>
        <w:rPr>
          <w:rFonts w:asciiTheme="minorHAnsi" w:hAnsiTheme="minorHAnsi"/>
        </w:rPr>
      </w:pPr>
      <w:r w:rsidRPr="001F2D15">
        <w:rPr>
          <w:rFonts w:asciiTheme="minorHAnsi" w:hAnsiTheme="minorHAnsi"/>
        </w:rPr>
        <w:t xml:space="preserve">Le passage entre </w:t>
      </w:r>
      <w:proofErr w:type="gramStart"/>
      <w:r w:rsidRPr="001F2D15">
        <w:rPr>
          <w:rFonts w:asciiTheme="minorHAnsi" w:hAnsiTheme="minorHAnsi"/>
        </w:rPr>
        <w:t>les VLAN</w:t>
      </w:r>
      <w:proofErr w:type="gramEnd"/>
      <w:r w:rsidRPr="001F2D15">
        <w:rPr>
          <w:rFonts w:asciiTheme="minorHAnsi" w:hAnsiTheme="minorHAnsi"/>
        </w:rPr>
        <w:t xml:space="preserve"> n'est possible qu'au niveau de la couche 3 du modèle OSI, donc à l'aide d'un routeur. Typiquement un firewall est actif sur un tel routeur pour restreindre les transferts entre </w:t>
      </w:r>
      <w:proofErr w:type="spellStart"/>
      <w:r w:rsidRPr="001F2D15">
        <w:rPr>
          <w:rFonts w:asciiTheme="minorHAnsi" w:hAnsiTheme="minorHAnsi"/>
        </w:rPr>
        <w:t>VLAN</w:t>
      </w:r>
      <w:r w:rsidR="00DC5388">
        <w:rPr>
          <w:rFonts w:asciiTheme="minorHAnsi" w:hAnsiTheme="minorHAnsi"/>
        </w:rPr>
        <w:t>s</w:t>
      </w:r>
      <w:proofErr w:type="spellEnd"/>
      <w:r w:rsidRPr="001F2D15">
        <w:rPr>
          <w:rFonts w:asciiTheme="minorHAnsi" w:hAnsiTheme="minorHAnsi"/>
        </w:rPr>
        <w:t xml:space="preserve">. </w:t>
      </w:r>
    </w:p>
    <w:p w14:paraId="6FD25842" w14:textId="77777777" w:rsidR="004221CE" w:rsidRPr="001F2D15" w:rsidRDefault="004221CE">
      <w:pPr>
        <w:pStyle w:val="BodyText"/>
        <w:rPr>
          <w:rFonts w:asciiTheme="minorHAnsi" w:hAnsiTheme="minorHAnsi"/>
        </w:rPr>
      </w:pPr>
      <w:r w:rsidRPr="001F2D15">
        <w:rPr>
          <w:rFonts w:asciiTheme="minorHAnsi" w:hAnsiTheme="minorHAnsi"/>
        </w:rPr>
        <w:t xml:space="preserve">Dans notre réseau, le router1 peut assumer ce rôle. </w:t>
      </w:r>
    </w:p>
    <w:p w14:paraId="7390DD13" w14:textId="77777777" w:rsidR="004221CE" w:rsidRPr="001F2D15" w:rsidRDefault="004221CE">
      <w:pPr>
        <w:pStyle w:val="Questionsheading"/>
        <w:rPr>
          <w:rFonts w:asciiTheme="minorHAnsi" w:hAnsiTheme="minorHAnsi"/>
          <w:lang w:val="fr-FR"/>
        </w:rPr>
      </w:pPr>
      <w:r w:rsidRPr="001F2D15">
        <w:rPr>
          <w:rFonts w:asciiTheme="minorHAnsi" w:hAnsiTheme="minorHAnsi"/>
          <w:lang w:val="fr-FR"/>
        </w:rPr>
        <w:t>Questions IX</w:t>
      </w:r>
    </w:p>
    <w:p w14:paraId="177E20E9" w14:textId="4A38628B" w:rsidR="004221CE" w:rsidRPr="001F2D15" w:rsidRDefault="004221CE">
      <w:pPr>
        <w:pStyle w:val="Question"/>
        <w:numPr>
          <w:ilvl w:val="0"/>
          <w:numId w:val="26"/>
        </w:numPr>
        <w:tabs>
          <w:tab w:val="left" w:pos="283"/>
        </w:tabs>
        <w:rPr>
          <w:rFonts w:asciiTheme="minorHAnsi" w:hAnsiTheme="minorHAnsi"/>
        </w:rPr>
      </w:pPr>
      <w:r w:rsidRPr="001F2D15">
        <w:rPr>
          <w:rFonts w:asciiTheme="minorHAnsi" w:hAnsiTheme="minorHAnsi"/>
        </w:rPr>
        <w:t xml:space="preserve">Décrivez une méthode comment </w:t>
      </w:r>
      <w:r w:rsidR="00E143F6">
        <w:rPr>
          <w:rFonts w:asciiTheme="minorHAnsi" w:hAnsiTheme="minorHAnsi"/>
        </w:rPr>
        <w:t xml:space="preserve">le </w:t>
      </w:r>
      <w:r w:rsidRPr="001F2D15">
        <w:rPr>
          <w:rFonts w:asciiTheme="minorHAnsi" w:hAnsiTheme="minorHAnsi"/>
        </w:rPr>
        <w:t xml:space="preserve">router1, qui n'a qu'une seule interface réseau, peut router entre </w:t>
      </w:r>
      <w:r w:rsidR="0058583F">
        <w:rPr>
          <w:rFonts w:asciiTheme="minorHAnsi" w:hAnsiTheme="minorHAnsi"/>
        </w:rPr>
        <w:t xml:space="preserve">le </w:t>
      </w:r>
      <w:r w:rsidRPr="001F2D15">
        <w:rPr>
          <w:rFonts w:asciiTheme="minorHAnsi" w:hAnsiTheme="minorHAnsi"/>
        </w:rPr>
        <w:t xml:space="preserve">VLAN 2 et </w:t>
      </w:r>
      <w:r w:rsidR="0058583F">
        <w:rPr>
          <w:rFonts w:asciiTheme="minorHAnsi" w:hAnsiTheme="minorHAnsi"/>
        </w:rPr>
        <w:t xml:space="preserve">le </w:t>
      </w:r>
      <w:r w:rsidRPr="001F2D15">
        <w:rPr>
          <w:rFonts w:asciiTheme="minorHAnsi" w:hAnsiTheme="minorHAnsi"/>
        </w:rPr>
        <w:t xml:space="preserve">VLAN </w:t>
      </w:r>
      <w:proofErr w:type="gramStart"/>
      <w:r w:rsidRPr="001F2D15">
        <w:rPr>
          <w:rFonts w:asciiTheme="minorHAnsi" w:hAnsiTheme="minorHAnsi"/>
        </w:rPr>
        <w:t>3?</w:t>
      </w:r>
      <w:proofErr w:type="gramEnd"/>
      <w:r w:rsidRPr="001F2D15">
        <w:rPr>
          <w:rFonts w:asciiTheme="minorHAnsi" w:hAnsiTheme="minorHAnsi"/>
        </w:rPr>
        <w:t xml:space="preserve"> (3p)</w:t>
      </w:r>
    </w:p>
    <w:p w14:paraId="5CC139A0" w14:textId="2276E039" w:rsidR="004221CE" w:rsidRDefault="004221CE">
      <w:pPr>
        <w:pStyle w:val="Answer"/>
        <w:ind w:left="283"/>
        <w:rPr>
          <w:rFonts w:asciiTheme="minorHAnsi" w:hAnsiTheme="minorHAnsi"/>
          <w:color w:val="8DB3E2" w:themeColor="text2" w:themeTint="66"/>
        </w:rPr>
      </w:pPr>
    </w:p>
    <w:p w14:paraId="2922F96B" w14:textId="77777777" w:rsidR="00B45D9D" w:rsidRPr="00B45D9D" w:rsidRDefault="00B45D9D" w:rsidP="00B45D9D">
      <w:pPr>
        <w:pStyle w:val="BodyText"/>
        <w:rPr>
          <w:rFonts w:asciiTheme="minorHAnsi" w:hAnsiTheme="minorHAnsi"/>
          <w:lang w:val="fr-CH"/>
        </w:rPr>
      </w:pPr>
    </w:p>
    <w:sectPr w:rsidR="00B45D9D" w:rsidRPr="00B45D9D">
      <w:headerReference w:type="even" r:id="rId9"/>
      <w:headerReference w:type="default" r:id="rId10"/>
      <w:footerReference w:type="even" r:id="rId11"/>
      <w:footerReference w:type="default" r:id="rId12"/>
      <w:headerReference w:type="first" r:id="rId13"/>
      <w:footerReference w:type="first" r:id="rId14"/>
      <w:pgSz w:w="11905" w:h="16837"/>
      <w:pgMar w:top="1756" w:right="1134" w:bottom="1784" w:left="1134" w:header="1134" w:footer="1134"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638C" w14:textId="77777777" w:rsidR="007158BD" w:rsidRDefault="007158BD">
      <w:r>
        <w:separator/>
      </w:r>
    </w:p>
  </w:endnote>
  <w:endnote w:type="continuationSeparator" w:id="0">
    <w:p w14:paraId="36C91A05" w14:textId="77777777" w:rsidR="007158BD" w:rsidRDefault="0071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arSymbol">
    <w:altName w:val="Arial Unicode MS"/>
    <w:panose1 w:val="020B0604020202020204"/>
    <w:charset w:val="02"/>
    <w:family w:val="auto"/>
    <w:pitch w:val="default"/>
  </w:font>
  <w:font w:name="Bitstream Vera Sans">
    <w:altName w:val="MS Mincho"/>
    <w:panose1 w:val="020B0604020202020204"/>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itstream Vera Sans Mono">
    <w:altName w:val="MS Mincho"/>
    <w:panose1 w:val="020B0604020202020204"/>
    <w:charset w:val="00"/>
    <w:family w:val="modern"/>
    <w:pitch w:val="fixed"/>
  </w:font>
  <w:font w:name="Lucidasan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F41A" w14:textId="77777777" w:rsidR="002A3B7F" w:rsidRDefault="002A3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6F95" w14:textId="77777777" w:rsidR="004221CE" w:rsidRDefault="004221CE">
    <w:pPr>
      <w:pStyle w:val="Footer"/>
    </w:pPr>
    <w:r>
      <w:t>HEIG-VD</w:t>
    </w:r>
    <w:r>
      <w:tab/>
    </w:r>
    <w:r>
      <w:fldChar w:fldCharType="begin"/>
    </w:r>
    <w:r>
      <w:instrText xml:space="preserve"> TITLE </w:instrText>
    </w:r>
    <w:r>
      <w:fldChar w:fldCharType="separate"/>
    </w:r>
    <w:r w:rsidR="000E6992">
      <w:t>Laboratoire VLAN</w:t>
    </w:r>
    <w:r>
      <w:fldChar w:fldCharType="end"/>
    </w:r>
    <w:r>
      <w:tab/>
    </w:r>
    <w:r>
      <w:fldChar w:fldCharType="begin"/>
    </w:r>
    <w:r>
      <w:instrText xml:space="preserve"> PAGE \*Arabic </w:instrText>
    </w:r>
    <w:r>
      <w:fldChar w:fldCharType="separate"/>
    </w:r>
    <w:r w:rsidR="00897BDD">
      <w:rPr>
        <w:noProof/>
      </w:rPr>
      <w:t>1</w:t>
    </w:r>
    <w:r>
      <w:fldChar w:fldCharType="end"/>
    </w:r>
    <w:r>
      <w:t>/</w:t>
    </w:r>
    <w:r>
      <w:fldChar w:fldCharType="begin"/>
    </w:r>
    <w:r>
      <w:instrText xml:space="preserve"> NUMPAGES \*Arabic </w:instrText>
    </w:r>
    <w:r>
      <w:fldChar w:fldCharType="separate"/>
    </w:r>
    <w:r w:rsidR="00897BDD">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2F44" w14:textId="77777777" w:rsidR="004221CE" w:rsidRDefault="004221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A0C5" w14:textId="77777777" w:rsidR="007158BD" w:rsidRDefault="007158BD">
      <w:r>
        <w:separator/>
      </w:r>
    </w:p>
  </w:footnote>
  <w:footnote w:type="continuationSeparator" w:id="0">
    <w:p w14:paraId="3F9B97E7" w14:textId="77777777" w:rsidR="007158BD" w:rsidRDefault="0071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E5C1" w14:textId="77777777" w:rsidR="002A3B7F" w:rsidRDefault="002A3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0372" w14:textId="77777777" w:rsidR="004221CE" w:rsidRDefault="004221CE">
    <w:pPr>
      <w:pStyle w:val="Header"/>
      <w:spacing w:after="0"/>
    </w:pPr>
    <w:r>
      <w:t>Institut IICT / HEIG-VD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85D" w14:textId="77777777" w:rsidR="004221CE" w:rsidRDefault="004221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EE29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pStyle w:val="Heading1"/>
      <w:lvlText w:val="%1 "/>
      <w:lvlJc w:val="left"/>
      <w:pPr>
        <w:tabs>
          <w:tab w:val="num" w:pos="113"/>
        </w:tabs>
        <w:ind w:left="113" w:hanging="113"/>
      </w:pPr>
    </w:lvl>
    <w:lvl w:ilvl="1">
      <w:start w:val="1"/>
      <w:numFmt w:val="decimal"/>
      <w:pStyle w:val="Heading2"/>
      <w:lvlText w:val="%1.%2 "/>
      <w:lvlJc w:val="left"/>
      <w:pPr>
        <w:tabs>
          <w:tab w:val="num" w:pos="113"/>
        </w:tabs>
        <w:ind w:left="113" w:hanging="113"/>
      </w:pPr>
    </w:lvl>
    <w:lvl w:ilvl="2">
      <w:start w:val="1"/>
      <w:numFmt w:val="decimal"/>
      <w:lvlText w:val="%1.%2.%3 "/>
      <w:lvlJc w:val="left"/>
      <w:pPr>
        <w:tabs>
          <w:tab w:val="num" w:pos="113"/>
        </w:tabs>
        <w:ind w:left="113" w:hanging="113"/>
      </w:pPr>
    </w:lvl>
    <w:lvl w:ilvl="3">
      <w:start w:val="1"/>
      <w:numFmt w:val="decimal"/>
      <w:suff w:val="nothing"/>
      <w:lvlText w:val="%1.%2.%3.%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3" w15:restartNumberingAfterBreak="0">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04"/>
    <w:multiLevelType w:val="multilevel"/>
    <w:tmpl w:val="0000000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0000005"/>
    <w:multiLevelType w:val="multilevel"/>
    <w:tmpl w:val="0000000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15:restartNumberingAfterBreak="0">
    <w:nsid w:val="00000006"/>
    <w:multiLevelType w:val="multilevel"/>
    <w:tmpl w:val="0000000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15:restartNumberingAfterBreak="0">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8"/>
    <w:multiLevelType w:val="multilevel"/>
    <w:tmpl w:val="0000000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9"/>
    <w:multiLevelType w:val="multilevel"/>
    <w:tmpl w:val="0000000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15:restartNumberingAfterBreak="0">
    <w:nsid w:val="0000000A"/>
    <w:multiLevelType w:val="multilevel"/>
    <w:tmpl w:val="0000000A"/>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15:restartNumberingAfterBreak="0">
    <w:nsid w:val="0000000B"/>
    <w:multiLevelType w:val="multilevel"/>
    <w:tmpl w:val="0000000B"/>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2" w15:restartNumberingAfterBreak="0">
    <w:nsid w:val="0000000C"/>
    <w:multiLevelType w:val="multilevel"/>
    <w:tmpl w:val="0000000C"/>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15:restartNumberingAfterBreak="0">
    <w:nsid w:val="0000000D"/>
    <w:multiLevelType w:val="multilevel"/>
    <w:tmpl w:val="0000000D"/>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4" w15:restartNumberingAfterBreak="0">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5" w15:restartNumberingAfterBreak="0">
    <w:nsid w:val="0000000F"/>
    <w:multiLevelType w:val="multilevel"/>
    <w:tmpl w:val="0000000F"/>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6" w15:restartNumberingAfterBreak="0">
    <w:nsid w:val="00000010"/>
    <w:multiLevelType w:val="multilevel"/>
    <w:tmpl w:val="000000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7" w15:restartNumberingAfterBreak="0">
    <w:nsid w:val="00000011"/>
    <w:multiLevelType w:val="multilevel"/>
    <w:tmpl w:val="0000001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8" w15:restartNumberingAfterBreak="0">
    <w:nsid w:val="00000012"/>
    <w:multiLevelType w:val="multilevel"/>
    <w:tmpl w:val="000000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9" w15:restartNumberingAfterBreak="0">
    <w:nsid w:val="00000013"/>
    <w:multiLevelType w:val="multilevel"/>
    <w:tmpl w:val="0000001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0" w15:restartNumberingAfterBreak="0">
    <w:nsid w:val="00000014"/>
    <w:multiLevelType w:val="multilevel"/>
    <w:tmpl w:val="0000001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1" w15:restartNumberingAfterBreak="0">
    <w:nsid w:val="00000015"/>
    <w:multiLevelType w:val="multilevel"/>
    <w:tmpl w:val="0000001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2" w15:restartNumberingAfterBreak="0">
    <w:nsid w:val="00000016"/>
    <w:multiLevelType w:val="multilevel"/>
    <w:tmpl w:val="0000001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3" w15:restartNumberingAfterBreak="0">
    <w:nsid w:val="00000017"/>
    <w:multiLevelType w:val="multilevel"/>
    <w:tmpl w:val="0000001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4" w15:restartNumberingAfterBreak="0">
    <w:nsid w:val="00000018"/>
    <w:multiLevelType w:val="multilevel"/>
    <w:tmpl w:val="0000001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5" w15:restartNumberingAfterBreak="0">
    <w:nsid w:val="00000019"/>
    <w:multiLevelType w:val="multilevel"/>
    <w:tmpl w:val="0000001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6" w15:restartNumberingAfterBreak="0">
    <w:nsid w:val="0000001A"/>
    <w:multiLevelType w:val="multilevel"/>
    <w:tmpl w:val="0000001A"/>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7" w15:restartNumberingAfterBreak="0">
    <w:nsid w:val="4DBD23E9"/>
    <w:multiLevelType w:val="multilevel"/>
    <w:tmpl w:val="DB22635A"/>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28" w15:restartNumberingAfterBreak="0">
    <w:nsid w:val="7384695D"/>
    <w:multiLevelType w:val="multilevel"/>
    <w:tmpl w:val="B8BA5480"/>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0"/>
  </w:num>
  <w:num w:numId="30">
    <w:abstractNumId w:val="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EB"/>
    <w:rsid w:val="00006DBB"/>
    <w:rsid w:val="000152E1"/>
    <w:rsid w:val="00015F79"/>
    <w:rsid w:val="0003418A"/>
    <w:rsid w:val="000341F2"/>
    <w:rsid w:val="00054526"/>
    <w:rsid w:val="00056311"/>
    <w:rsid w:val="000B30D3"/>
    <w:rsid w:val="000C3D0E"/>
    <w:rsid w:val="000D418C"/>
    <w:rsid w:val="000E279A"/>
    <w:rsid w:val="000E4F1F"/>
    <w:rsid w:val="000E6992"/>
    <w:rsid w:val="000E703B"/>
    <w:rsid w:val="000F1F60"/>
    <w:rsid w:val="00111393"/>
    <w:rsid w:val="001177BB"/>
    <w:rsid w:val="001407BF"/>
    <w:rsid w:val="00141BA4"/>
    <w:rsid w:val="00141D40"/>
    <w:rsid w:val="001640E5"/>
    <w:rsid w:val="00177871"/>
    <w:rsid w:val="001837BD"/>
    <w:rsid w:val="00194B8B"/>
    <w:rsid w:val="001A34FF"/>
    <w:rsid w:val="001D2EBA"/>
    <w:rsid w:val="001D6E6A"/>
    <w:rsid w:val="001E01DE"/>
    <w:rsid w:val="001E19E2"/>
    <w:rsid w:val="001F2D15"/>
    <w:rsid w:val="002214A6"/>
    <w:rsid w:val="00234681"/>
    <w:rsid w:val="002439DF"/>
    <w:rsid w:val="00256C9C"/>
    <w:rsid w:val="00280109"/>
    <w:rsid w:val="00297A29"/>
    <w:rsid w:val="002A3B7F"/>
    <w:rsid w:val="002C33C0"/>
    <w:rsid w:val="002C7F6E"/>
    <w:rsid w:val="002D13FF"/>
    <w:rsid w:val="002E16D3"/>
    <w:rsid w:val="003240BB"/>
    <w:rsid w:val="003273A7"/>
    <w:rsid w:val="00382A44"/>
    <w:rsid w:val="003906D8"/>
    <w:rsid w:val="003A5267"/>
    <w:rsid w:val="003B04CE"/>
    <w:rsid w:val="003B55E1"/>
    <w:rsid w:val="003B5686"/>
    <w:rsid w:val="003C35BB"/>
    <w:rsid w:val="003C51FA"/>
    <w:rsid w:val="003D5F8F"/>
    <w:rsid w:val="003D7B66"/>
    <w:rsid w:val="003E77D9"/>
    <w:rsid w:val="003F6BC8"/>
    <w:rsid w:val="003F74E8"/>
    <w:rsid w:val="004055EF"/>
    <w:rsid w:val="004221CE"/>
    <w:rsid w:val="0043268A"/>
    <w:rsid w:val="00434F0A"/>
    <w:rsid w:val="0043537D"/>
    <w:rsid w:val="00437D43"/>
    <w:rsid w:val="004429C8"/>
    <w:rsid w:val="00444791"/>
    <w:rsid w:val="0046477C"/>
    <w:rsid w:val="00474EE6"/>
    <w:rsid w:val="00481F39"/>
    <w:rsid w:val="00485AF7"/>
    <w:rsid w:val="004A0FB7"/>
    <w:rsid w:val="004A1837"/>
    <w:rsid w:val="004B4AE0"/>
    <w:rsid w:val="004C2E66"/>
    <w:rsid w:val="004C4941"/>
    <w:rsid w:val="004C63A3"/>
    <w:rsid w:val="004C6E0E"/>
    <w:rsid w:val="004D19B1"/>
    <w:rsid w:val="004E1073"/>
    <w:rsid w:val="004E2726"/>
    <w:rsid w:val="004E2B7A"/>
    <w:rsid w:val="004F5841"/>
    <w:rsid w:val="005055F8"/>
    <w:rsid w:val="0052430D"/>
    <w:rsid w:val="00531704"/>
    <w:rsid w:val="005428FD"/>
    <w:rsid w:val="00545BF9"/>
    <w:rsid w:val="00562DE8"/>
    <w:rsid w:val="00577CE8"/>
    <w:rsid w:val="005833D8"/>
    <w:rsid w:val="0058583F"/>
    <w:rsid w:val="00596428"/>
    <w:rsid w:val="005A2472"/>
    <w:rsid w:val="005C08C6"/>
    <w:rsid w:val="005D2219"/>
    <w:rsid w:val="005F41E0"/>
    <w:rsid w:val="006071A6"/>
    <w:rsid w:val="00622A4F"/>
    <w:rsid w:val="00640C2E"/>
    <w:rsid w:val="0065716A"/>
    <w:rsid w:val="0066332F"/>
    <w:rsid w:val="006B346B"/>
    <w:rsid w:val="006C4A42"/>
    <w:rsid w:val="006C61C6"/>
    <w:rsid w:val="006C6231"/>
    <w:rsid w:val="006D1BB9"/>
    <w:rsid w:val="006D4788"/>
    <w:rsid w:val="006E30C3"/>
    <w:rsid w:val="006F0CF9"/>
    <w:rsid w:val="006F51E0"/>
    <w:rsid w:val="007060D0"/>
    <w:rsid w:val="007132B3"/>
    <w:rsid w:val="007158BD"/>
    <w:rsid w:val="007233B9"/>
    <w:rsid w:val="00733B6E"/>
    <w:rsid w:val="007360DD"/>
    <w:rsid w:val="00770DA3"/>
    <w:rsid w:val="007A0F2A"/>
    <w:rsid w:val="007A2E0D"/>
    <w:rsid w:val="007B63BD"/>
    <w:rsid w:val="007B72B1"/>
    <w:rsid w:val="007C3C79"/>
    <w:rsid w:val="007D1A2D"/>
    <w:rsid w:val="007D49ED"/>
    <w:rsid w:val="00805AB8"/>
    <w:rsid w:val="00807703"/>
    <w:rsid w:val="008134F1"/>
    <w:rsid w:val="0081675A"/>
    <w:rsid w:val="008276A8"/>
    <w:rsid w:val="008308E1"/>
    <w:rsid w:val="00834547"/>
    <w:rsid w:val="00852B1B"/>
    <w:rsid w:val="008538B9"/>
    <w:rsid w:val="00856133"/>
    <w:rsid w:val="00862B2D"/>
    <w:rsid w:val="00873A42"/>
    <w:rsid w:val="00884D10"/>
    <w:rsid w:val="00894534"/>
    <w:rsid w:val="00897BDD"/>
    <w:rsid w:val="008A4D3E"/>
    <w:rsid w:val="008A7277"/>
    <w:rsid w:val="008B40C5"/>
    <w:rsid w:val="008C55E6"/>
    <w:rsid w:val="008D56C7"/>
    <w:rsid w:val="00902A76"/>
    <w:rsid w:val="00902DCA"/>
    <w:rsid w:val="00910E93"/>
    <w:rsid w:val="0092164A"/>
    <w:rsid w:val="00922EAE"/>
    <w:rsid w:val="00927203"/>
    <w:rsid w:val="00930E67"/>
    <w:rsid w:val="0093286D"/>
    <w:rsid w:val="009343A7"/>
    <w:rsid w:val="00937EF2"/>
    <w:rsid w:val="00953E05"/>
    <w:rsid w:val="009551B5"/>
    <w:rsid w:val="00957650"/>
    <w:rsid w:val="0096366E"/>
    <w:rsid w:val="00967FBD"/>
    <w:rsid w:val="009737DE"/>
    <w:rsid w:val="0097715D"/>
    <w:rsid w:val="00986C81"/>
    <w:rsid w:val="009A3BE8"/>
    <w:rsid w:val="009B0BBC"/>
    <w:rsid w:val="009B0F32"/>
    <w:rsid w:val="009B3342"/>
    <w:rsid w:val="009E3BFE"/>
    <w:rsid w:val="009E5D91"/>
    <w:rsid w:val="009F2220"/>
    <w:rsid w:val="00A028FB"/>
    <w:rsid w:val="00A176A0"/>
    <w:rsid w:val="00A32E1B"/>
    <w:rsid w:val="00A506FD"/>
    <w:rsid w:val="00A6720F"/>
    <w:rsid w:val="00A70AAF"/>
    <w:rsid w:val="00AA5E89"/>
    <w:rsid w:val="00AB1953"/>
    <w:rsid w:val="00AD0355"/>
    <w:rsid w:val="00AE55D9"/>
    <w:rsid w:val="00B1042F"/>
    <w:rsid w:val="00B222B3"/>
    <w:rsid w:val="00B24C2C"/>
    <w:rsid w:val="00B45D9D"/>
    <w:rsid w:val="00B55DC3"/>
    <w:rsid w:val="00B6677B"/>
    <w:rsid w:val="00B71A89"/>
    <w:rsid w:val="00B77257"/>
    <w:rsid w:val="00B82BC6"/>
    <w:rsid w:val="00B83F02"/>
    <w:rsid w:val="00B91ED7"/>
    <w:rsid w:val="00BA72BA"/>
    <w:rsid w:val="00BB0EBA"/>
    <w:rsid w:val="00BC4346"/>
    <w:rsid w:val="00BD41A0"/>
    <w:rsid w:val="00C07FDA"/>
    <w:rsid w:val="00C12FAE"/>
    <w:rsid w:val="00C177A7"/>
    <w:rsid w:val="00C30522"/>
    <w:rsid w:val="00C51CB3"/>
    <w:rsid w:val="00C60E3F"/>
    <w:rsid w:val="00C67610"/>
    <w:rsid w:val="00C80385"/>
    <w:rsid w:val="00C82B65"/>
    <w:rsid w:val="00C966C6"/>
    <w:rsid w:val="00CA23C5"/>
    <w:rsid w:val="00CA5A7B"/>
    <w:rsid w:val="00CB33A3"/>
    <w:rsid w:val="00CB7915"/>
    <w:rsid w:val="00CC487B"/>
    <w:rsid w:val="00CC6B66"/>
    <w:rsid w:val="00CD7518"/>
    <w:rsid w:val="00CE0A83"/>
    <w:rsid w:val="00CE5B09"/>
    <w:rsid w:val="00CF6908"/>
    <w:rsid w:val="00D03271"/>
    <w:rsid w:val="00D1738B"/>
    <w:rsid w:val="00D1752C"/>
    <w:rsid w:val="00D41840"/>
    <w:rsid w:val="00D43F1F"/>
    <w:rsid w:val="00D44E6A"/>
    <w:rsid w:val="00D44FB2"/>
    <w:rsid w:val="00D84205"/>
    <w:rsid w:val="00D91913"/>
    <w:rsid w:val="00DA1259"/>
    <w:rsid w:val="00DB2E9C"/>
    <w:rsid w:val="00DB57E1"/>
    <w:rsid w:val="00DB73DB"/>
    <w:rsid w:val="00DC3E8B"/>
    <w:rsid w:val="00DC5388"/>
    <w:rsid w:val="00DC58BF"/>
    <w:rsid w:val="00DD3953"/>
    <w:rsid w:val="00DE7E30"/>
    <w:rsid w:val="00E143F6"/>
    <w:rsid w:val="00E20BF1"/>
    <w:rsid w:val="00E60028"/>
    <w:rsid w:val="00E70E77"/>
    <w:rsid w:val="00E75166"/>
    <w:rsid w:val="00EA32DA"/>
    <w:rsid w:val="00EB1F68"/>
    <w:rsid w:val="00EB4537"/>
    <w:rsid w:val="00EE02D3"/>
    <w:rsid w:val="00EE7E04"/>
    <w:rsid w:val="00F079BC"/>
    <w:rsid w:val="00F16DF4"/>
    <w:rsid w:val="00F24F04"/>
    <w:rsid w:val="00F42C64"/>
    <w:rsid w:val="00F71234"/>
    <w:rsid w:val="00F7426E"/>
    <w:rsid w:val="00F80D4E"/>
    <w:rsid w:val="00FB2FEB"/>
    <w:rsid w:val="00FB5F30"/>
    <w:rsid w:val="00FD2B41"/>
    <w:rsid w:val="00FF50F1"/>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530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ascii="Bitstream Vera Sans" w:eastAsia="Lucida Sans Unicode" w:hAnsi="Bitstream Vera Sans"/>
      <w:lang w:val="fr-FR"/>
    </w:rPr>
  </w:style>
  <w:style w:type="paragraph" w:styleId="Heading1">
    <w:name w:val="heading 1"/>
    <w:basedOn w:val="Normal"/>
    <w:next w:val="BodyText"/>
    <w:qFormat/>
    <w:pPr>
      <w:numPr>
        <w:numId w:val="1"/>
      </w:numPr>
      <w:spacing w:before="238" w:after="119"/>
      <w:outlineLvl w:val="0"/>
    </w:pPr>
    <w:rPr>
      <w:b/>
      <w:bCs/>
      <w:sz w:val="32"/>
      <w:szCs w:val="32"/>
    </w:rPr>
  </w:style>
  <w:style w:type="paragraph" w:styleId="Heading2">
    <w:name w:val="heading 2"/>
    <w:basedOn w:val="Normal"/>
    <w:next w:val="BodyText"/>
    <w:qFormat/>
    <w:pPr>
      <w:keepNext/>
      <w:numPr>
        <w:ilvl w:val="1"/>
        <w:numId w:val="1"/>
      </w:numPr>
      <w:spacing w:before="119" w:after="57"/>
      <w:outlineLvl w:val="1"/>
    </w:pPr>
    <w:rPr>
      <w:b/>
      <w:bCs/>
      <w:i/>
      <w:iCs/>
      <w:sz w:val="28"/>
      <w:szCs w:val="28"/>
    </w:rPr>
  </w:style>
  <w:style w:type="paragraph" w:styleId="Heading3">
    <w:name w:val="heading 3"/>
    <w:basedOn w:val="Normal"/>
    <w:next w:val="BodyText"/>
    <w:qFormat/>
    <w:pPr>
      <w:keepNext/>
      <w:spacing w:before="57" w:after="57"/>
      <w:outlineLvl w:val="2"/>
    </w:pPr>
    <w:rPr>
      <w:b/>
      <w:bCs/>
      <w:sz w:val="28"/>
      <w:szCs w:val="28"/>
    </w:rPr>
  </w:style>
  <w:style w:type="paragraph" w:styleId="Heading4">
    <w:name w:val="heading 4"/>
    <w:basedOn w:val="Normal"/>
    <w:next w:val="BodyText"/>
    <w:qFormat/>
    <w:pPr>
      <w:keepNext/>
      <w:outlineLvl w:val="3"/>
    </w:pPr>
    <w:rPr>
      <w:b/>
      <w:bCs/>
      <w:i/>
      <w:iCs/>
      <w:sz w:val="24"/>
      <w:szCs w:val="24"/>
    </w:rPr>
  </w:style>
  <w:style w:type="paragraph" w:styleId="Heading5">
    <w:name w:val="heading 5"/>
    <w:basedOn w:val="Heading"/>
    <w:next w:val="BodyText"/>
    <w:qFormat/>
    <w:pPr>
      <w:outlineLvl w:val="4"/>
    </w:pPr>
    <w:rPr>
      <w:b/>
      <w:bCs/>
      <w:sz w:val="24"/>
      <w:szCs w:val="24"/>
    </w:rPr>
  </w:style>
  <w:style w:type="paragraph" w:styleId="Heading6">
    <w:name w:val="heading 6"/>
    <w:basedOn w:val="Heading"/>
    <w:next w:val="BodyText"/>
    <w:qFormat/>
    <w:pPr>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CaptionCharacters">
    <w:name w:val="Caption Characters"/>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FollowedHyperlink">
    <w:name w:val="FollowedHyperlink"/>
    <w:rPr>
      <w:color w:val="800000"/>
      <w:u w:val="single"/>
    </w:rPr>
  </w:style>
  <w:style w:type="character" w:customStyle="1" w:styleId="EndnoteCharacters">
    <w:name w:val="Endnote Characters"/>
  </w:style>
  <w:style w:type="character" w:styleId="FootnoteReference">
    <w:name w:val="footnote reference"/>
    <w:rPr>
      <w:vertAlign w:val="superscript"/>
    </w:rPr>
  </w:style>
  <w:style w:type="character" w:customStyle="1" w:styleId="ConsoleFont">
    <w:name w:val="ConsoleFont"/>
    <w:rPr>
      <w:rFonts w:ascii="Bitstream Vera Sans Mono" w:eastAsia="Lucida Sans Unicode" w:hAnsi="Bitstream Vera Sans Mono" w:cs="Tahoma"/>
      <w:color w:val="auto"/>
      <w:sz w:val="20"/>
      <w:szCs w:val="20"/>
      <w:lang w:val="fr-FR"/>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DefaultParagraphFont">
    <w:name w:val="WW-Default Paragraph Font"/>
  </w:style>
  <w:style w:type="character" w:customStyle="1" w:styleId="DescriptionKey">
    <w:name w:val="Description Key"/>
    <w:rPr>
      <w:b/>
      <w:lang w:val="fr-CH"/>
    </w:rPr>
  </w:style>
  <w:style w:type="character" w:customStyle="1" w:styleId="Foreign">
    <w:name w:val="Foreign"/>
    <w:rPr>
      <w:rFonts w:ascii="Bitstream Vera Sans" w:eastAsia="Lucida Sans Unicode" w:hAnsi="Bitstream Vera Sans" w:cs="Tahoma"/>
      <w:i/>
      <w:iCs/>
      <w:color w:val="auto"/>
      <w:sz w:val="20"/>
      <w:szCs w:val="20"/>
      <w:lang w:val="fr-FR"/>
    </w:rPr>
  </w:style>
  <w:style w:type="paragraph" w:styleId="BodyText">
    <w:name w:val="Body Text"/>
    <w:basedOn w:val="Normal"/>
    <w:pPr>
      <w:spacing w:after="120"/>
    </w:pPr>
  </w:style>
  <w:style w:type="paragraph" w:styleId="BodyTextFirstIndent">
    <w:name w:val="Body Text First Indent"/>
    <w:basedOn w:val="Normal"/>
    <w:pPr>
      <w:ind w:firstLine="340"/>
    </w:pPr>
  </w:style>
  <w:style w:type="paragraph" w:customStyle="1" w:styleId="Heading">
    <w:name w:val="Heading"/>
    <w:basedOn w:val="Normal"/>
    <w:next w:val="BodyText"/>
    <w:pPr>
      <w:keepNext/>
      <w:spacing w:before="240" w:after="120"/>
    </w:pPr>
    <w:rPr>
      <w:rFonts w:cs="Tahoma"/>
      <w:sz w:val="28"/>
      <w:szCs w:val="28"/>
    </w:rPr>
  </w:style>
  <w:style w:type="paragraph" w:styleId="List">
    <w:name w:val="List"/>
    <w:basedOn w:val="BodyText"/>
    <w:rPr>
      <w:rFonts w:cs="Tahoma"/>
    </w:rPr>
  </w:style>
  <w:style w:type="paragraph" w:styleId="Header">
    <w:name w:val="header"/>
    <w:basedOn w:val="BodyText"/>
    <w:pPr>
      <w:suppressLineNumbers/>
      <w:pBdr>
        <w:bottom w:val="single" w:sz="1" w:space="2" w:color="000000"/>
      </w:pBdr>
      <w:tabs>
        <w:tab w:val="center" w:pos="4818"/>
        <w:tab w:val="right" w:pos="9637"/>
      </w:tabs>
      <w:jc w:val="center"/>
    </w:pPr>
    <w:rPr>
      <w:szCs w:val="24"/>
    </w:rPr>
  </w:style>
  <w:style w:type="paragraph" w:styleId="Footer">
    <w:name w:val="footer"/>
    <w:basedOn w:val="Normal"/>
    <w:pPr>
      <w:suppressLineNumbers/>
      <w:pBdr>
        <w:top w:val="single" w:sz="1" w:space="4" w:color="000000"/>
      </w:pBdr>
      <w:tabs>
        <w:tab w:val="center" w:pos="4818"/>
        <w:tab w:val="right" w:pos="9637"/>
      </w:tabs>
      <w:spacing w:before="142"/>
    </w:pPr>
    <w:rPr>
      <w:szCs w:val="24"/>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styleId="Caption">
    <w:name w:val="caption"/>
    <w:basedOn w:val="Normal"/>
    <w:qFormat/>
    <w:pPr>
      <w:suppressLineNumbers/>
      <w:spacing w:before="120" w:after="120"/>
    </w:pPr>
    <w:rPr>
      <w:rFonts w:cs="Tahoma"/>
      <w:i/>
      <w:iCs/>
    </w:rPr>
  </w:style>
  <w:style w:type="paragraph" w:customStyle="1" w:styleId="Illustration">
    <w:name w:val="Illustration"/>
    <w:basedOn w:val="Caption"/>
  </w:style>
  <w:style w:type="paragraph" w:customStyle="1" w:styleId="Text">
    <w:name w:val="Text"/>
    <w:basedOn w:val="Normal"/>
  </w:style>
  <w:style w:type="paragraph" w:customStyle="1" w:styleId="Framecontents">
    <w:name w:val="Frame contents"/>
    <w:basedOn w:val="BodyText"/>
  </w:style>
  <w:style w:type="paragraph" w:styleId="FootnoteText">
    <w:name w:val="footnote text"/>
    <w:basedOn w:val="Normal"/>
    <w:pPr>
      <w:suppressLineNumbers/>
      <w:ind w:left="283" w:hanging="283"/>
    </w:pPr>
  </w:style>
  <w:style w:type="paragraph" w:customStyle="1" w:styleId="Index">
    <w:name w:val="Index"/>
    <w:basedOn w:val="Normal"/>
    <w:pPr>
      <w:suppressLineNumbers/>
    </w:pPr>
    <w:rPr>
      <w:rFonts w:cs="Tahoma"/>
    </w:rPr>
  </w:style>
  <w:style w:type="paragraph" w:styleId="TOC2">
    <w:name w:val="toc 2"/>
    <w:basedOn w:val="Normal"/>
    <w:pPr>
      <w:tabs>
        <w:tab w:val="right" w:leader="dot" w:pos="9637"/>
      </w:tabs>
      <w:ind w:left="283"/>
    </w:pPr>
  </w:style>
  <w:style w:type="paragraph" w:styleId="Title">
    <w:name w:val="Title"/>
    <w:basedOn w:val="Normal"/>
    <w:next w:val="Subtitle"/>
    <w:qFormat/>
    <w:pPr>
      <w:spacing w:before="57" w:after="57"/>
      <w:jc w:val="center"/>
    </w:pPr>
    <w:rPr>
      <w:b/>
      <w:bCs/>
      <w:caps/>
      <w:sz w:val="36"/>
      <w:szCs w:val="36"/>
    </w:rPr>
  </w:style>
  <w:style w:type="paragraph" w:styleId="Subtitle">
    <w:name w:val="Subtitle"/>
    <w:basedOn w:val="Normal"/>
    <w:next w:val="BodyText"/>
    <w:qFormat/>
    <w:pPr>
      <w:jc w:val="center"/>
    </w:pPr>
    <w:rPr>
      <w:i/>
      <w:iCs/>
      <w:smallCaps/>
      <w:sz w:val="28"/>
      <w:szCs w:val="28"/>
    </w:rPr>
  </w:style>
  <w:style w:type="paragraph" w:customStyle="1" w:styleId="ListContents">
    <w:name w:val="List Contents"/>
    <w:basedOn w:val="Normal"/>
    <w:pPr>
      <w:ind w:left="567"/>
    </w:pPr>
  </w:style>
  <w:style w:type="paragraph" w:customStyle="1" w:styleId="Question">
    <w:name w:val="Question"/>
    <w:next w:val="Answer"/>
    <w:pPr>
      <w:widowControl w:val="0"/>
      <w:pBdr>
        <w:top w:val="single" w:sz="1" w:space="1" w:color="000000" w:shadow="1"/>
        <w:left w:val="single" w:sz="1" w:space="1" w:color="000000" w:shadow="1"/>
        <w:bottom w:val="single" w:sz="1" w:space="1" w:color="000000" w:shadow="1"/>
        <w:right w:val="single" w:sz="1" w:space="1" w:color="000000" w:shadow="1"/>
      </w:pBdr>
      <w:shd w:val="clear" w:color="auto" w:fill="FFFF99"/>
      <w:suppressAutoHyphens/>
      <w:spacing w:before="113" w:after="113"/>
    </w:pPr>
    <w:rPr>
      <w:rFonts w:ascii="Bitstream Vera Sans" w:eastAsia="Lucida Sans Unicode" w:hAnsi="Bitstream Vera Sans"/>
      <w:b/>
      <w:bCs/>
      <w:i/>
      <w:iCs/>
      <w:szCs w:val="24"/>
      <w:lang w:val="fr-FR"/>
    </w:rPr>
  </w:style>
  <w:style w:type="paragraph" w:customStyle="1" w:styleId="Console">
    <w:name w:val="Console"/>
    <w:pPr>
      <w:widowControl w:val="0"/>
      <w:suppressAutoHyphens/>
    </w:pPr>
    <w:rPr>
      <w:rFonts w:ascii="Bitstream Vera Sans Mono" w:eastAsia="Lucida Sans Unicode" w:hAnsi="Bitstream Vera Sans Mono"/>
      <w:szCs w:val="24"/>
      <w:lang w:val="fr-FR"/>
    </w:rPr>
  </w:style>
  <w:style w:type="paragraph" w:customStyle="1" w:styleId="Sectionheading">
    <w:name w:val="Section heading"/>
    <w:basedOn w:val="Normal"/>
    <w:next w:val="Normal"/>
    <w:pPr>
      <w:pBdr>
        <w:bottom w:val="double" w:sz="1" w:space="8" w:color="000000"/>
      </w:pBdr>
      <w:spacing w:before="238" w:after="170"/>
    </w:pPr>
    <w:rPr>
      <w:b/>
      <w:bCs/>
      <w:sz w:val="32"/>
      <w:szCs w:val="32"/>
    </w:rPr>
  </w:style>
  <w:style w:type="paragraph" w:customStyle="1" w:styleId="Description">
    <w:name w:val="Description"/>
    <w:basedOn w:val="Normal"/>
    <w:pPr>
      <w:spacing w:before="180"/>
      <w:ind w:left="567" w:hanging="567"/>
    </w:pPr>
    <w:rPr>
      <w:lang w:val="fr-CH"/>
    </w:rPr>
  </w:style>
  <w:style w:type="paragraph" w:customStyle="1" w:styleId="Answer">
    <w:name w:val="Answer"/>
    <w:basedOn w:val="Normal"/>
    <w:pPr>
      <w:pBdr>
        <w:top w:val="single" w:sz="1" w:space="1" w:color="000000" w:shadow="1"/>
        <w:left w:val="single" w:sz="1" w:space="1" w:color="000000" w:shadow="1"/>
        <w:bottom w:val="single" w:sz="1" w:space="1" w:color="000000" w:shadow="1"/>
        <w:right w:val="single" w:sz="1" w:space="1" w:color="000000" w:shadow="1"/>
      </w:pBdr>
      <w:shd w:val="clear" w:color="auto" w:fill="FFFF99"/>
    </w:pPr>
  </w:style>
  <w:style w:type="paragraph" w:customStyle="1" w:styleId="Questionsheading">
    <w:name w:val="Questions heading"/>
    <w:next w:val="Question"/>
    <w:pPr>
      <w:keepNext/>
      <w:widowControl w:val="0"/>
      <w:pBdr>
        <w:top w:val="single" w:sz="1" w:space="1" w:color="000000" w:shadow="1"/>
        <w:left w:val="single" w:sz="1" w:space="1" w:color="000000" w:shadow="1"/>
        <w:bottom w:val="single" w:sz="1" w:space="1" w:color="000000" w:shadow="1"/>
        <w:right w:val="single" w:sz="1" w:space="1" w:color="000000" w:shadow="1"/>
      </w:pBdr>
      <w:shd w:val="clear" w:color="auto" w:fill="FFFF99"/>
      <w:suppressAutoHyphens/>
      <w:spacing w:before="170" w:after="283"/>
      <w:jc w:val="center"/>
    </w:pPr>
    <w:rPr>
      <w:rFonts w:ascii="Bitstream Vera Sans" w:eastAsia="Lucida Sans Unicode" w:hAnsi="Bitstream Vera Sans"/>
      <w:b/>
      <w:bCs/>
      <w:sz w:val="28"/>
      <w:szCs w:val="28"/>
      <w:u w:val="single"/>
      <w:lang w:val="fr-CH"/>
    </w:r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bodyjustfied">
    <w:name w:val="Text body justfied"/>
    <w:basedOn w:val="Normal"/>
  </w:style>
  <w:style w:type="paragraph" w:customStyle="1" w:styleId="Title1">
    <w:name w:val="Title1"/>
    <w:basedOn w:val="Normal"/>
    <w:pPr>
      <w:jc w:val="center"/>
    </w:pPr>
  </w:style>
  <w:style w:type="paragraph" w:customStyle="1" w:styleId="Title2">
    <w:name w:val="Title2"/>
    <w:basedOn w:val="Normal"/>
    <w:pPr>
      <w:spacing w:before="57" w:after="57"/>
      <w:ind w:left="113" w:right="113"/>
      <w:jc w:val="center"/>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basedOn w:val="Normal"/>
    <w:pPr>
      <w:tabs>
        <w:tab w:val="left" w:pos="182"/>
        <w:tab w:val="left" w:pos="902"/>
        <w:tab w:val="left" w:pos="1622"/>
        <w:tab w:val="left" w:pos="2342"/>
        <w:tab w:val="left" w:pos="3062"/>
        <w:tab w:val="left" w:pos="3782"/>
        <w:tab w:val="left" w:pos="4502"/>
        <w:tab w:val="left" w:pos="5222"/>
        <w:tab w:val="left" w:pos="5942"/>
        <w:tab w:val="left" w:pos="6662"/>
        <w:tab w:val="left" w:pos="7382"/>
        <w:tab w:val="left" w:pos="8102"/>
        <w:tab w:val="left" w:pos="8822"/>
        <w:tab w:val="left" w:pos="9542"/>
        <w:tab w:val="left" w:pos="10262"/>
        <w:tab w:val="left" w:pos="10982"/>
        <w:tab w:val="left" w:pos="11702"/>
        <w:tab w:val="left" w:pos="12422"/>
        <w:tab w:val="left" w:pos="13142"/>
        <w:tab w:val="left" w:pos="13862"/>
      </w:tabs>
      <w:autoSpaceDE w:val="0"/>
      <w:spacing w:before="139" w:line="256" w:lineRule="auto"/>
      <w:ind w:left="537"/>
    </w:pPr>
    <w:rPr>
      <w:rFonts w:ascii="Lucida Sans Unicode" w:hAnsi="Lucida Sans Unicode"/>
      <w:color w:val="000000"/>
      <w:sz w:val="56"/>
      <w:szCs w:val="56"/>
      <w:lang w:val="fr-CH"/>
    </w:rPr>
  </w:style>
  <w:style w:type="paragraph" w:customStyle="1" w:styleId="DefaultLTGliederung2">
    <w:name w:val="Default~LT~Gliederung 2"/>
    <w:basedOn w:val="DefaultLTGliederung1"/>
    <w:pPr>
      <w:tabs>
        <w:tab w:val="left" w:pos="272"/>
        <w:tab w:val="left" w:pos="992"/>
        <w:tab w:val="left" w:pos="1712"/>
        <w:tab w:val="left" w:pos="2432"/>
        <w:tab w:val="left" w:pos="3152"/>
        <w:tab w:val="left" w:pos="3872"/>
        <w:tab w:val="left" w:pos="4592"/>
        <w:tab w:val="left" w:pos="5312"/>
        <w:tab w:val="left" w:pos="6032"/>
        <w:tab w:val="left" w:pos="6752"/>
        <w:tab w:val="left" w:pos="7472"/>
        <w:tab w:val="left" w:pos="8192"/>
        <w:tab w:val="left" w:pos="8912"/>
        <w:tab w:val="left" w:pos="9632"/>
        <w:tab w:val="left" w:pos="10352"/>
        <w:tab w:val="left" w:pos="11072"/>
        <w:tab w:val="left" w:pos="11792"/>
        <w:tab w:val="left" w:pos="12512"/>
        <w:tab w:val="left" w:pos="13232"/>
        <w:tab w:val="left" w:pos="13952"/>
      </w:tabs>
      <w:spacing w:before="120"/>
      <w:ind w:left="1167"/>
    </w:pPr>
    <w:rPr>
      <w:sz w:val="48"/>
      <w:szCs w:val="48"/>
    </w:rPr>
  </w:style>
  <w:style w:type="paragraph" w:customStyle="1" w:styleId="DefaultLTGliederung3">
    <w:name w:val="Default~LT~Gliederung 3"/>
    <w:basedOn w:val="DefaultLTGliederung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00"/>
      <w:ind w:left="1800"/>
    </w:pPr>
    <w:rPr>
      <w:sz w:val="40"/>
      <w:szCs w:val="40"/>
    </w:rPr>
  </w:style>
  <w:style w:type="paragraph" w:customStyle="1" w:styleId="DefaultLTGliederung4">
    <w:name w:val="Default~LT~Gliederung 4"/>
    <w:basedOn w:val="DefaultLTGliederung3"/>
    <w:pPr>
      <w:spacing w:before="90"/>
      <w:ind w:left="2520"/>
    </w:pPr>
    <w:rPr>
      <w:sz w:val="36"/>
      <w:szCs w:val="36"/>
    </w:rPr>
  </w:style>
  <w:style w:type="paragraph" w:customStyle="1" w:styleId="DefaultLTGliederung5">
    <w:name w:val="Default~LT~Gliederung 5"/>
    <w:basedOn w:val="DefaultLTGliederung4"/>
    <w:pPr>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line="256" w:lineRule="auto"/>
      <w:jc w:val="center"/>
    </w:pPr>
    <w:rPr>
      <w:rFonts w:ascii="Lucida Sans Unicode" w:hAnsi="Lucida Sans Unicode"/>
      <w:color w:val="000000"/>
      <w:sz w:val="72"/>
      <w:szCs w:val="72"/>
      <w:lang w:val="fr-CH"/>
    </w:rPr>
  </w:style>
  <w:style w:type="paragraph" w:customStyle="1" w:styleId="DefaultLTUntertitel">
    <w:name w:val="Default~LT~Untertite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39" w:line="256" w:lineRule="auto"/>
      <w:jc w:val="center"/>
    </w:pPr>
    <w:rPr>
      <w:rFonts w:ascii="Lucida Sans Unicode" w:hAnsi="Lucida Sans Unicode"/>
      <w:color w:val="000000"/>
      <w:sz w:val="56"/>
      <w:szCs w:val="56"/>
      <w:lang w:val="fr-CH"/>
    </w:rPr>
  </w:style>
  <w:style w:type="paragraph" w:customStyle="1" w:styleId="DefaultLTNotizen">
    <w:name w:val="Default~LT~Notize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90" w:line="256" w:lineRule="auto"/>
    </w:pPr>
    <w:rPr>
      <w:rFonts w:ascii="Lucidasans" w:eastAsia="Lucidasans" w:hAnsi="Lucidasans"/>
      <w:color w:val="000000"/>
      <w:sz w:val="24"/>
      <w:szCs w:val="24"/>
      <w:lang w:val="fr-CH"/>
    </w:rPr>
  </w:style>
  <w:style w:type="paragraph" w:customStyle="1" w:styleId="DefaultLTHintergrundobjekte">
    <w:name w:val="Default~LT~Hintergrundobjekte"/>
    <w:basedOn w:val="Normal"/>
    <w:pPr>
      <w:autoSpaceDE w:val="0"/>
    </w:pPr>
    <w:rPr>
      <w:rFonts w:ascii="Times New Roman" w:hAnsi="Times New Roman"/>
      <w:sz w:val="24"/>
      <w:szCs w:val="24"/>
      <w:lang w:val="fr-CH"/>
    </w:rPr>
  </w:style>
  <w:style w:type="paragraph" w:customStyle="1" w:styleId="DefaultLTHintergrund">
    <w:name w:val="Default~LT~Hintergrund"/>
    <w:basedOn w:val="Normal"/>
    <w:pPr>
      <w:autoSpaceDE w:val="0"/>
      <w:jc w:val="center"/>
    </w:pPr>
    <w:rPr>
      <w:rFonts w:ascii="Times New Roman" w:hAnsi="Times New Roman"/>
      <w:sz w:val="24"/>
      <w:szCs w:val="24"/>
      <w:lang w:val="fr-CH"/>
    </w:rPr>
  </w:style>
  <w:style w:type="paragraph" w:customStyle="1" w:styleId="Backgroundobjects">
    <w:name w:val="Background objects"/>
    <w:basedOn w:val="Normal"/>
    <w:pPr>
      <w:autoSpaceDE w:val="0"/>
    </w:pPr>
    <w:rPr>
      <w:rFonts w:ascii="Times New Roman" w:hAnsi="Times New Roman"/>
      <w:sz w:val="24"/>
      <w:szCs w:val="24"/>
      <w:lang w:val="fr-CH"/>
    </w:rPr>
  </w:style>
  <w:style w:type="paragraph" w:customStyle="1" w:styleId="Background">
    <w:name w:val="Background"/>
    <w:basedOn w:val="Normal"/>
    <w:pPr>
      <w:autoSpaceDE w:val="0"/>
      <w:jc w:val="center"/>
    </w:pPr>
    <w:rPr>
      <w:rFonts w:ascii="Times New Roman" w:hAnsi="Times New Roman"/>
      <w:sz w:val="24"/>
      <w:szCs w:val="24"/>
      <w:lang w:val="fr-CH"/>
    </w:rPr>
  </w:style>
  <w:style w:type="paragraph" w:customStyle="1" w:styleId="Notes">
    <w:name w:val="Note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90" w:line="256" w:lineRule="auto"/>
    </w:pPr>
    <w:rPr>
      <w:rFonts w:ascii="Lucidasans" w:eastAsia="Lucidasans" w:hAnsi="Lucidasans"/>
      <w:color w:val="000000"/>
      <w:sz w:val="24"/>
      <w:szCs w:val="24"/>
      <w:lang w:val="fr-CH"/>
    </w:rPr>
  </w:style>
  <w:style w:type="paragraph" w:customStyle="1" w:styleId="Outline1">
    <w:name w:val="Outline 1"/>
    <w:basedOn w:val="Normal"/>
    <w:pPr>
      <w:tabs>
        <w:tab w:val="left" w:pos="182"/>
        <w:tab w:val="left" w:pos="902"/>
        <w:tab w:val="left" w:pos="1622"/>
        <w:tab w:val="left" w:pos="2342"/>
        <w:tab w:val="left" w:pos="3062"/>
        <w:tab w:val="left" w:pos="3782"/>
        <w:tab w:val="left" w:pos="4502"/>
        <w:tab w:val="left" w:pos="5222"/>
        <w:tab w:val="left" w:pos="5942"/>
        <w:tab w:val="left" w:pos="6662"/>
        <w:tab w:val="left" w:pos="7382"/>
        <w:tab w:val="left" w:pos="8102"/>
        <w:tab w:val="left" w:pos="8822"/>
        <w:tab w:val="left" w:pos="9542"/>
        <w:tab w:val="left" w:pos="10262"/>
        <w:tab w:val="left" w:pos="10982"/>
        <w:tab w:val="left" w:pos="11702"/>
        <w:tab w:val="left" w:pos="12422"/>
        <w:tab w:val="left" w:pos="13142"/>
        <w:tab w:val="left" w:pos="13862"/>
      </w:tabs>
      <w:autoSpaceDE w:val="0"/>
      <w:spacing w:before="139" w:line="256" w:lineRule="auto"/>
      <w:ind w:left="537"/>
    </w:pPr>
    <w:rPr>
      <w:rFonts w:ascii="Lucida Sans Unicode" w:hAnsi="Lucida Sans Unicode"/>
      <w:color w:val="000000"/>
      <w:sz w:val="56"/>
      <w:szCs w:val="56"/>
      <w:lang w:val="fr-CH"/>
    </w:rPr>
  </w:style>
  <w:style w:type="paragraph" w:customStyle="1" w:styleId="Outline2">
    <w:name w:val="Outline 2"/>
    <w:basedOn w:val="Outline1"/>
    <w:pPr>
      <w:tabs>
        <w:tab w:val="left" w:pos="272"/>
        <w:tab w:val="left" w:pos="992"/>
        <w:tab w:val="left" w:pos="1712"/>
        <w:tab w:val="left" w:pos="2432"/>
        <w:tab w:val="left" w:pos="3152"/>
        <w:tab w:val="left" w:pos="3872"/>
        <w:tab w:val="left" w:pos="4592"/>
        <w:tab w:val="left" w:pos="5312"/>
        <w:tab w:val="left" w:pos="6032"/>
        <w:tab w:val="left" w:pos="6752"/>
        <w:tab w:val="left" w:pos="7472"/>
        <w:tab w:val="left" w:pos="8192"/>
        <w:tab w:val="left" w:pos="8912"/>
        <w:tab w:val="left" w:pos="9632"/>
        <w:tab w:val="left" w:pos="10352"/>
        <w:tab w:val="left" w:pos="11072"/>
        <w:tab w:val="left" w:pos="11792"/>
        <w:tab w:val="left" w:pos="12512"/>
        <w:tab w:val="left" w:pos="13232"/>
        <w:tab w:val="left" w:pos="13952"/>
      </w:tabs>
      <w:spacing w:before="120"/>
      <w:ind w:left="1167"/>
    </w:pPr>
    <w:rPr>
      <w:sz w:val="48"/>
      <w:szCs w:val="48"/>
    </w:rPr>
  </w:style>
  <w:style w:type="paragraph" w:customStyle="1" w:styleId="Outline3">
    <w:name w:val="Outline 3"/>
    <w:basedOn w:val="Outlin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00"/>
      <w:ind w:left="1800"/>
    </w:pPr>
    <w:rPr>
      <w:sz w:val="40"/>
      <w:szCs w:val="40"/>
    </w:rPr>
  </w:style>
  <w:style w:type="paragraph" w:customStyle="1" w:styleId="Outline4">
    <w:name w:val="Outline 4"/>
    <w:basedOn w:val="Outline3"/>
    <w:pPr>
      <w:spacing w:before="90"/>
      <w:ind w:left="2520"/>
    </w:pPr>
    <w:rPr>
      <w:sz w:val="36"/>
      <w:szCs w:val="36"/>
    </w:rPr>
  </w:style>
  <w:style w:type="paragraph" w:customStyle="1" w:styleId="Outline5">
    <w:name w:val="Outline 5"/>
    <w:basedOn w:val="Outline4"/>
    <w:pPr>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BalloonText">
    <w:name w:val="Balloon Text"/>
    <w:basedOn w:val="Normal"/>
    <w:link w:val="BalloonTextChar"/>
    <w:uiPriority w:val="99"/>
    <w:semiHidden/>
    <w:unhideWhenUsed/>
    <w:rsid w:val="00FB2FEB"/>
    <w:rPr>
      <w:rFonts w:ascii="Tahoma" w:hAnsi="Tahoma" w:cs="Tahoma"/>
      <w:sz w:val="16"/>
      <w:szCs w:val="16"/>
    </w:rPr>
  </w:style>
  <w:style w:type="character" w:customStyle="1" w:styleId="BalloonTextChar">
    <w:name w:val="Balloon Text Char"/>
    <w:link w:val="BalloonText"/>
    <w:uiPriority w:val="99"/>
    <w:semiHidden/>
    <w:rsid w:val="00FB2FEB"/>
    <w:rPr>
      <w:rFonts w:ascii="Tahoma" w:eastAsia="Lucida Sans Unicode" w:hAnsi="Tahoma" w:cs="Tahoma"/>
      <w:sz w:val="16"/>
      <w:szCs w:val="16"/>
      <w:lang w:val="fr-FR"/>
    </w:rPr>
  </w:style>
  <w:style w:type="paragraph" w:customStyle="1" w:styleId="Textbody">
    <w:name w:val="Text body"/>
    <w:basedOn w:val="Normal"/>
    <w:rsid w:val="00B82BC6"/>
    <w:pPr>
      <w:autoSpaceDN w:val="0"/>
      <w:spacing w:after="120"/>
      <w:textAlignment w:val="baseline"/>
    </w:pPr>
    <w:rPr>
      <w:rFonts w:cs="Tahoma"/>
      <w:kern w:val="3"/>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093">
      <w:bodyDiv w:val="1"/>
      <w:marLeft w:val="0"/>
      <w:marRight w:val="0"/>
      <w:marTop w:val="0"/>
      <w:marBottom w:val="0"/>
      <w:divBdr>
        <w:top w:val="none" w:sz="0" w:space="0" w:color="auto"/>
        <w:left w:val="none" w:sz="0" w:space="0" w:color="auto"/>
        <w:bottom w:val="none" w:sz="0" w:space="0" w:color="auto"/>
        <w:right w:val="none" w:sz="0" w:space="0" w:color="auto"/>
      </w:divBdr>
    </w:div>
    <w:div w:id="1896772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Laboratoire VLAN</vt:lpstr>
    </vt:vector>
  </TitlesOfParts>
  <Company>HEIG-VD</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Laboratoire VLAN</dc:title>
  <dc:creator>IICT</dc:creator>
  <cp:lastModifiedBy>Rubinstein Marcos</cp:lastModifiedBy>
  <cp:revision>5</cp:revision>
  <cp:lastPrinted>2017-01-09T15:46:00Z</cp:lastPrinted>
  <dcterms:created xsi:type="dcterms:W3CDTF">2022-03-06T14:33:00Z</dcterms:created>
  <dcterms:modified xsi:type="dcterms:W3CDTF">2022-03-07T08:48:00Z</dcterms:modified>
</cp:coreProperties>
</file>